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50" w:rsidRPr="002362DB" w:rsidRDefault="008F6250">
      <w:pPr>
        <w:jc w:val="right"/>
        <w:rPr>
          <w:rFonts w:ascii="Calibri" w:hAnsi="Calibri"/>
          <w:sz w:val="22"/>
          <w:szCs w:val="22"/>
        </w:rPr>
      </w:pPr>
      <w:r w:rsidRPr="002362DB">
        <w:rPr>
          <w:rFonts w:ascii="Calibri" w:hAnsi="Calibri"/>
          <w:sz w:val="22"/>
          <w:szCs w:val="22"/>
        </w:rPr>
        <w:t>Name____________________</w:t>
      </w:r>
    </w:p>
    <w:p w:rsidR="008F6250" w:rsidRPr="002362DB" w:rsidRDefault="008F6250">
      <w:pPr>
        <w:jc w:val="center"/>
        <w:rPr>
          <w:rFonts w:ascii="Calibri" w:hAnsi="Calibri"/>
          <w:sz w:val="28"/>
          <w:szCs w:val="28"/>
        </w:rPr>
      </w:pPr>
      <w:r w:rsidRPr="002362DB">
        <w:rPr>
          <w:rFonts w:ascii="Calibri" w:hAnsi="Calibri"/>
          <w:sz w:val="28"/>
          <w:szCs w:val="28"/>
        </w:rPr>
        <w:t>Photoelectric Effect Simulation</w:t>
      </w:r>
    </w:p>
    <w:p w:rsidR="008F6250" w:rsidRPr="002362DB" w:rsidRDefault="008F6250">
      <w:pPr>
        <w:rPr>
          <w:rFonts w:ascii="Calibri" w:hAnsi="Calibri"/>
        </w:rPr>
      </w:pPr>
    </w:p>
    <w:p w:rsidR="008F6250" w:rsidRPr="002362DB" w:rsidRDefault="008F6250">
      <w:pPr>
        <w:numPr>
          <w:ilvl w:val="0"/>
          <w:numId w:val="1"/>
        </w:numPr>
        <w:rPr>
          <w:rFonts w:ascii="Calibri" w:hAnsi="Calibri"/>
          <w:sz w:val="22"/>
          <w:szCs w:val="22"/>
        </w:rPr>
      </w:pPr>
      <w:r w:rsidRPr="002362DB">
        <w:rPr>
          <w:rFonts w:ascii="Calibri" w:hAnsi="Calibri"/>
          <w:sz w:val="22"/>
          <w:szCs w:val="22"/>
        </w:rPr>
        <w:t>Go to the PhET website. Choose &gt;Play with sims &gt;</w:t>
      </w:r>
      <w:proofErr w:type="gramStart"/>
      <w:r w:rsidRPr="002362DB">
        <w:rPr>
          <w:rFonts w:ascii="Calibri" w:hAnsi="Calibri"/>
          <w:sz w:val="22"/>
          <w:szCs w:val="22"/>
        </w:rPr>
        <w:t>Physics  &gt;</w:t>
      </w:r>
      <w:proofErr w:type="gramEnd"/>
      <w:r w:rsidRPr="002362DB">
        <w:rPr>
          <w:rFonts w:ascii="Calibri" w:hAnsi="Calibri"/>
          <w:sz w:val="22"/>
          <w:szCs w:val="22"/>
        </w:rPr>
        <w:t>Light &amp; Radiation &gt; Photoelectric Effect.</w:t>
      </w:r>
    </w:p>
    <w:p w:rsidR="008F6250" w:rsidRPr="002362DB" w:rsidRDefault="008F6250">
      <w:pPr>
        <w:numPr>
          <w:ilvl w:val="0"/>
          <w:numId w:val="1"/>
        </w:numPr>
        <w:rPr>
          <w:rFonts w:ascii="Calibri" w:hAnsi="Calibri"/>
          <w:sz w:val="22"/>
          <w:szCs w:val="22"/>
        </w:rPr>
      </w:pPr>
      <w:r w:rsidRPr="002362DB">
        <w:rPr>
          <w:rFonts w:ascii="Calibri" w:hAnsi="Calibri"/>
          <w:sz w:val="22"/>
          <w:szCs w:val="22"/>
        </w:rPr>
        <w:t>Set the intensity to 50%.</w:t>
      </w:r>
    </w:p>
    <w:p w:rsidR="008F6250" w:rsidRPr="002362DB" w:rsidRDefault="008F6250">
      <w:pPr>
        <w:numPr>
          <w:ilvl w:val="1"/>
          <w:numId w:val="2"/>
        </w:numPr>
        <w:rPr>
          <w:rFonts w:ascii="Calibri" w:hAnsi="Calibri"/>
          <w:sz w:val="22"/>
          <w:szCs w:val="22"/>
        </w:rPr>
      </w:pPr>
      <w:r w:rsidRPr="002362DB">
        <w:rPr>
          <w:rFonts w:ascii="Calibri" w:hAnsi="Calibri"/>
          <w:sz w:val="22"/>
          <w:szCs w:val="22"/>
        </w:rPr>
        <w:t>What is the current? __</w:t>
      </w:r>
      <w:r w:rsidR="009F4D46">
        <w:rPr>
          <w:rFonts w:ascii="Calibri" w:hAnsi="Calibri"/>
          <w:color w:val="FF0000"/>
          <w:sz w:val="22"/>
          <w:szCs w:val="22"/>
        </w:rPr>
        <w:t>0.071</w:t>
      </w:r>
      <w:r w:rsidRPr="002362DB">
        <w:rPr>
          <w:rFonts w:ascii="Calibri" w:hAnsi="Calibri"/>
          <w:sz w:val="22"/>
          <w:szCs w:val="22"/>
        </w:rPr>
        <w:t>______</w:t>
      </w:r>
    </w:p>
    <w:p w:rsidR="008F6250" w:rsidRPr="002362DB" w:rsidRDefault="008F6250">
      <w:pPr>
        <w:numPr>
          <w:ilvl w:val="1"/>
          <w:numId w:val="2"/>
        </w:numPr>
        <w:rPr>
          <w:rFonts w:ascii="Calibri" w:hAnsi="Calibri"/>
          <w:sz w:val="22"/>
          <w:szCs w:val="22"/>
        </w:rPr>
      </w:pPr>
      <w:r w:rsidRPr="002362DB">
        <w:rPr>
          <w:rFonts w:ascii="Calibri" w:hAnsi="Calibri"/>
          <w:sz w:val="22"/>
          <w:szCs w:val="22"/>
        </w:rPr>
        <w:t>Define intensity for this simulation.</w:t>
      </w:r>
      <w:r w:rsidR="009F4D46">
        <w:rPr>
          <w:rFonts w:ascii="Calibri" w:hAnsi="Calibri"/>
          <w:sz w:val="22"/>
          <w:szCs w:val="22"/>
        </w:rPr>
        <w:t xml:space="preserve"> </w:t>
      </w:r>
      <w:r w:rsidR="009F4D46">
        <w:rPr>
          <w:rFonts w:ascii="Calibri" w:hAnsi="Calibri"/>
          <w:color w:val="FF0000"/>
          <w:sz w:val="22"/>
          <w:szCs w:val="22"/>
        </w:rPr>
        <w:t>In this simulation changing the intensity changes the rate of photon production. Increased intensity means increased # of photons per time.</w:t>
      </w:r>
    </w:p>
    <w:p w:rsidR="008F6250" w:rsidRPr="002362DB" w:rsidRDefault="008F6250">
      <w:pPr>
        <w:rPr>
          <w:rFonts w:ascii="Calibri" w:hAnsi="Calibri"/>
          <w:sz w:val="22"/>
          <w:szCs w:val="22"/>
        </w:rPr>
      </w:pPr>
    </w:p>
    <w:p w:rsidR="008F6250" w:rsidRPr="002362DB" w:rsidRDefault="008F6250">
      <w:pPr>
        <w:rPr>
          <w:rFonts w:ascii="Calibri" w:hAnsi="Calibri"/>
          <w:sz w:val="22"/>
          <w:szCs w:val="22"/>
        </w:rPr>
      </w:pPr>
    </w:p>
    <w:p w:rsidR="008F6250" w:rsidRPr="002362DB" w:rsidRDefault="008F6250">
      <w:pPr>
        <w:numPr>
          <w:ilvl w:val="1"/>
          <w:numId w:val="2"/>
        </w:numPr>
        <w:rPr>
          <w:rFonts w:ascii="Calibri" w:hAnsi="Calibri"/>
          <w:sz w:val="22"/>
          <w:szCs w:val="22"/>
        </w:rPr>
      </w:pPr>
      <w:r w:rsidRPr="002362DB">
        <w:rPr>
          <w:rFonts w:ascii="Calibri" w:hAnsi="Calibri"/>
          <w:sz w:val="22"/>
          <w:szCs w:val="22"/>
        </w:rPr>
        <w:t xml:space="preserve">Does every electron “kicked out” out of the metal cross the gap between plates? </w:t>
      </w:r>
      <w:proofErr w:type="spellStart"/>
      <w:r w:rsidR="009F4D46">
        <w:rPr>
          <w:rFonts w:ascii="Calibri" w:hAnsi="Calibri"/>
          <w:color w:val="FF0000"/>
          <w:sz w:val="22"/>
          <w:szCs w:val="22"/>
        </w:rPr>
        <w:t>YES</w:t>
      </w:r>
      <w:r w:rsidRPr="002362DB">
        <w:rPr>
          <w:rFonts w:ascii="Calibri" w:hAnsi="Calibri"/>
          <w:sz w:val="22"/>
          <w:szCs w:val="22"/>
        </w:rPr>
        <w:t>Why</w:t>
      </w:r>
      <w:proofErr w:type="spellEnd"/>
      <w:r w:rsidRPr="002362DB">
        <w:rPr>
          <w:rFonts w:ascii="Calibri" w:hAnsi="Calibri"/>
          <w:sz w:val="22"/>
          <w:szCs w:val="22"/>
        </w:rPr>
        <w:t>/why not?</w:t>
      </w:r>
      <w:r w:rsidR="009F4D46">
        <w:rPr>
          <w:rFonts w:ascii="Calibri" w:hAnsi="Calibri"/>
          <w:sz w:val="22"/>
          <w:szCs w:val="22"/>
        </w:rPr>
        <w:t xml:space="preserve"> </w:t>
      </w:r>
    </w:p>
    <w:p w:rsidR="008F6250" w:rsidRPr="009F4D46" w:rsidRDefault="009F4D46" w:rsidP="009F4D46">
      <w:pPr>
        <w:ind w:left="709"/>
        <w:rPr>
          <w:rFonts w:ascii="Calibri" w:hAnsi="Calibri"/>
          <w:color w:val="FF0000"/>
          <w:sz w:val="22"/>
          <w:szCs w:val="22"/>
        </w:rPr>
      </w:pPr>
      <w:r>
        <w:rPr>
          <w:rFonts w:ascii="Calibri" w:hAnsi="Calibri"/>
          <w:color w:val="FF0000"/>
          <w:sz w:val="22"/>
          <w:szCs w:val="22"/>
        </w:rPr>
        <w:t>Each electron has sufficient kinetic energy when the potential difference is 0.</w:t>
      </w:r>
    </w:p>
    <w:p w:rsidR="008F6250" w:rsidRPr="002362DB" w:rsidRDefault="008F6250">
      <w:pPr>
        <w:rPr>
          <w:rFonts w:ascii="Calibri" w:hAnsi="Calibri"/>
          <w:sz w:val="22"/>
          <w:szCs w:val="22"/>
        </w:rPr>
      </w:pPr>
    </w:p>
    <w:p w:rsidR="008F6250" w:rsidRPr="002362DB" w:rsidRDefault="008F6250">
      <w:pPr>
        <w:numPr>
          <w:ilvl w:val="0"/>
          <w:numId w:val="3"/>
        </w:numPr>
        <w:rPr>
          <w:rFonts w:ascii="Calibri" w:hAnsi="Calibri"/>
          <w:sz w:val="22"/>
          <w:szCs w:val="22"/>
        </w:rPr>
      </w:pPr>
      <w:r w:rsidRPr="002362DB">
        <w:rPr>
          <w:rFonts w:ascii="Calibri" w:hAnsi="Calibri"/>
          <w:sz w:val="22"/>
          <w:szCs w:val="22"/>
        </w:rPr>
        <w:t>Leave the intensity at 50% and the wavelength at 400 nm. Change the voltage to -3.00 volts.</w:t>
      </w:r>
    </w:p>
    <w:p w:rsidR="008F6250" w:rsidRPr="002362DB" w:rsidRDefault="008F6250">
      <w:pPr>
        <w:numPr>
          <w:ilvl w:val="1"/>
          <w:numId w:val="3"/>
        </w:numPr>
        <w:rPr>
          <w:rFonts w:ascii="Calibri" w:hAnsi="Calibri"/>
          <w:sz w:val="22"/>
          <w:szCs w:val="22"/>
        </w:rPr>
      </w:pPr>
      <w:r w:rsidRPr="002362DB">
        <w:rPr>
          <w:rFonts w:ascii="Calibri" w:hAnsi="Calibri"/>
          <w:sz w:val="22"/>
          <w:szCs w:val="22"/>
        </w:rPr>
        <w:t>Explain what this change in potential difference means in this model.</w:t>
      </w:r>
      <w:r w:rsidR="009F4D46">
        <w:rPr>
          <w:rFonts w:ascii="Calibri" w:hAnsi="Calibri"/>
          <w:sz w:val="22"/>
          <w:szCs w:val="22"/>
        </w:rPr>
        <w:t xml:space="preserve"> </w:t>
      </w:r>
      <w:r w:rsidR="009F4D46">
        <w:rPr>
          <w:rFonts w:ascii="Calibri" w:hAnsi="Calibri"/>
          <w:color w:val="FF0000"/>
          <w:sz w:val="22"/>
          <w:szCs w:val="22"/>
        </w:rPr>
        <w:t>Making the potential difference negative changes the charges on the plates/changes the direction of electric field</w:t>
      </w:r>
    </w:p>
    <w:p w:rsidR="008F6250" w:rsidRPr="002362DB" w:rsidRDefault="008F6250">
      <w:pPr>
        <w:rPr>
          <w:rFonts w:ascii="Calibri" w:hAnsi="Calibri"/>
          <w:sz w:val="22"/>
          <w:szCs w:val="22"/>
        </w:rPr>
      </w:pPr>
    </w:p>
    <w:p w:rsidR="008F6250" w:rsidRPr="002362DB" w:rsidRDefault="008F6250">
      <w:pPr>
        <w:numPr>
          <w:ilvl w:val="1"/>
          <w:numId w:val="3"/>
        </w:numPr>
        <w:rPr>
          <w:rFonts w:ascii="Calibri" w:hAnsi="Calibri"/>
          <w:sz w:val="22"/>
          <w:szCs w:val="22"/>
        </w:rPr>
      </w:pPr>
      <w:r w:rsidRPr="002362DB">
        <w:rPr>
          <w:rFonts w:ascii="Calibri" w:hAnsi="Calibri"/>
          <w:sz w:val="22"/>
          <w:szCs w:val="22"/>
        </w:rPr>
        <w:t>Why is there no current?</w:t>
      </w:r>
      <w:r w:rsidR="009F4D46">
        <w:rPr>
          <w:rFonts w:ascii="Calibri" w:hAnsi="Calibri"/>
          <w:sz w:val="22"/>
          <w:szCs w:val="22"/>
        </w:rPr>
        <w:t xml:space="preserve"> </w:t>
      </w:r>
      <w:r w:rsidR="009F4D46">
        <w:rPr>
          <w:rFonts w:ascii="Calibri" w:hAnsi="Calibri"/>
          <w:color w:val="FF0000"/>
          <w:sz w:val="22"/>
          <w:szCs w:val="22"/>
        </w:rPr>
        <w:t>The electrons are attracted by the positive plate/repelled by the negative plate. With this electric field strength, the electrons don’t have sufficient energy to overcome the electric field and cause a current.</w:t>
      </w:r>
    </w:p>
    <w:p w:rsidR="008F6250" w:rsidRPr="002362DB" w:rsidRDefault="008F6250">
      <w:pPr>
        <w:rPr>
          <w:rFonts w:ascii="Calibri" w:hAnsi="Calibri"/>
          <w:sz w:val="22"/>
          <w:szCs w:val="22"/>
        </w:rPr>
      </w:pPr>
    </w:p>
    <w:p w:rsidR="008F6250" w:rsidRPr="002362DB" w:rsidRDefault="008F6250">
      <w:pPr>
        <w:numPr>
          <w:ilvl w:val="1"/>
          <w:numId w:val="3"/>
        </w:numPr>
        <w:rPr>
          <w:rFonts w:ascii="Calibri" w:hAnsi="Calibri"/>
        </w:rPr>
      </w:pPr>
      <w:r w:rsidRPr="002362DB">
        <w:rPr>
          <w:rFonts w:ascii="Calibri" w:hAnsi="Calibri"/>
          <w:sz w:val="22"/>
          <w:szCs w:val="22"/>
        </w:rPr>
        <w:t>Predict: Will increasing the intensity at the same wavelength and potential difference cause a current to</w:t>
      </w:r>
      <w:r w:rsidRPr="002362DB">
        <w:rPr>
          <w:rFonts w:ascii="Calibri" w:hAnsi="Calibri"/>
        </w:rPr>
        <w:t xml:space="preserve"> flow? </w:t>
      </w:r>
      <w:r w:rsidR="009F4D46">
        <w:rPr>
          <w:rFonts w:ascii="Calibri" w:hAnsi="Calibri"/>
          <w:color w:val="FF0000"/>
        </w:rPr>
        <w:t xml:space="preserve">NO </w:t>
      </w:r>
      <w:r w:rsidRPr="002362DB">
        <w:rPr>
          <w:rFonts w:ascii="Calibri" w:hAnsi="Calibri"/>
          <w:sz w:val="22"/>
          <w:szCs w:val="22"/>
        </w:rPr>
        <w:t>Why or why not? (use sim to check prediction)</w:t>
      </w:r>
      <w:r w:rsidR="009F4D46">
        <w:rPr>
          <w:rFonts w:ascii="Calibri" w:hAnsi="Calibri"/>
          <w:sz w:val="22"/>
          <w:szCs w:val="22"/>
        </w:rPr>
        <w:t xml:space="preserve"> </w:t>
      </w:r>
      <w:r w:rsidR="009F4D46">
        <w:rPr>
          <w:rFonts w:ascii="Calibri" w:hAnsi="Calibri"/>
          <w:color w:val="FF0000"/>
          <w:sz w:val="22"/>
          <w:szCs w:val="22"/>
        </w:rPr>
        <w:t>No matter how many electrons are ejected, none have sufficient energy to cross the gap causing a current. Increasing the rate of photon production increases the rate of electron ejection. Although the rate of electron ejection increases, none of the electrons have sufficient kinetic energy to cause a current to flow.</w:t>
      </w:r>
    </w:p>
    <w:p w:rsidR="008F6250" w:rsidRPr="002362DB" w:rsidRDefault="008F6250">
      <w:pPr>
        <w:rPr>
          <w:rFonts w:ascii="Calibri" w:hAnsi="Calibri"/>
        </w:rPr>
      </w:pPr>
    </w:p>
    <w:p w:rsidR="008F6250" w:rsidRPr="002362DB" w:rsidRDefault="008F6250">
      <w:pPr>
        <w:numPr>
          <w:ilvl w:val="1"/>
          <w:numId w:val="3"/>
        </w:numPr>
        <w:rPr>
          <w:rFonts w:ascii="Calibri" w:hAnsi="Calibri"/>
        </w:rPr>
      </w:pPr>
      <w:r w:rsidRPr="002362DB">
        <w:rPr>
          <w:rFonts w:ascii="Calibri" w:hAnsi="Calibri"/>
        </w:rPr>
        <w:t>Is the work function still met (at 400 nm, -3.00 V and 50% intensity)?  What is your evidence?</w:t>
      </w:r>
      <w:r w:rsidR="009F4D46">
        <w:rPr>
          <w:rFonts w:ascii="Calibri" w:hAnsi="Calibri"/>
        </w:rPr>
        <w:t xml:space="preserve"> </w:t>
      </w:r>
      <w:r w:rsidR="009F4D46">
        <w:rPr>
          <w:rFonts w:ascii="Calibri" w:hAnsi="Calibri"/>
          <w:color w:val="FF0000"/>
        </w:rPr>
        <w:t>YES. Electrons are still ejected from the metal, so the work function is met.</w:t>
      </w:r>
    </w:p>
    <w:p w:rsidR="008F6250" w:rsidRPr="002362DB" w:rsidRDefault="008F6250">
      <w:pPr>
        <w:rPr>
          <w:rFonts w:ascii="Calibri" w:hAnsi="Calibri"/>
        </w:rPr>
      </w:pPr>
    </w:p>
    <w:p w:rsidR="008F6250" w:rsidRPr="002362DB" w:rsidRDefault="008F6250">
      <w:pPr>
        <w:numPr>
          <w:ilvl w:val="1"/>
          <w:numId w:val="3"/>
        </w:numPr>
        <w:rPr>
          <w:rFonts w:ascii="Calibri" w:hAnsi="Calibri"/>
        </w:rPr>
      </w:pPr>
      <w:r w:rsidRPr="002362DB">
        <w:rPr>
          <w:rFonts w:ascii="Calibri" w:hAnsi="Calibri"/>
        </w:rPr>
        <w:t>Predict: What setting can you change to cause a current? (</w:t>
      </w:r>
      <w:proofErr w:type="gramStart"/>
      <w:r w:rsidRPr="002362DB">
        <w:rPr>
          <w:rFonts w:ascii="Calibri" w:hAnsi="Calibri"/>
        </w:rPr>
        <w:t>explain</w:t>
      </w:r>
      <w:proofErr w:type="gramEnd"/>
      <w:r w:rsidRPr="002362DB">
        <w:rPr>
          <w:rFonts w:ascii="Calibri" w:hAnsi="Calibri"/>
        </w:rPr>
        <w:t xml:space="preserve"> two answers, then use sim to check prediction)</w:t>
      </w:r>
      <w:r w:rsidR="00BE30E6">
        <w:rPr>
          <w:rFonts w:ascii="Calibri" w:hAnsi="Calibri"/>
        </w:rPr>
        <w:t xml:space="preserve">. </w:t>
      </w:r>
      <w:r w:rsidR="00BE30E6">
        <w:rPr>
          <w:rFonts w:ascii="Calibri" w:hAnsi="Calibri"/>
          <w:color w:val="FF0000"/>
        </w:rPr>
        <w:t>(1)</w:t>
      </w:r>
      <w:r w:rsidR="009F4D46">
        <w:rPr>
          <w:rFonts w:ascii="Calibri" w:hAnsi="Calibri"/>
        </w:rPr>
        <w:t xml:space="preserve"> </w:t>
      </w:r>
      <w:r w:rsidR="009F4D46">
        <w:rPr>
          <w:rFonts w:ascii="Calibri" w:hAnsi="Calibri"/>
          <w:color w:val="FF0000"/>
        </w:rPr>
        <w:t xml:space="preserve">I can increase the energy of each photon by decreasing the wavelength. This results in the electrons having sufficient kinetic energy to cause a current. </w:t>
      </w:r>
      <w:r w:rsidR="00BE30E6">
        <w:rPr>
          <w:rFonts w:ascii="Calibri" w:hAnsi="Calibri"/>
          <w:color w:val="FF0000"/>
        </w:rPr>
        <w:t>(2)</w:t>
      </w:r>
      <w:r w:rsidR="009F4D46">
        <w:rPr>
          <w:rFonts w:ascii="Calibri" w:hAnsi="Calibri"/>
          <w:color w:val="FF0000"/>
        </w:rPr>
        <w:t>I can increa</w:t>
      </w:r>
      <w:r w:rsidR="00BE30E6">
        <w:rPr>
          <w:rFonts w:ascii="Calibri" w:hAnsi="Calibri"/>
          <w:color w:val="FF0000"/>
        </w:rPr>
        <w:t xml:space="preserve">se the potential difference (any </w:t>
      </w:r>
      <w:proofErr w:type="spellStart"/>
      <w:r w:rsidR="00BE30E6">
        <w:rPr>
          <w:rFonts w:ascii="Calibri" w:hAnsi="Calibri"/>
          <w:color w:val="FF0000"/>
        </w:rPr>
        <w:t>p.d</w:t>
      </w:r>
      <w:proofErr w:type="spellEnd"/>
      <w:r w:rsidR="00BE30E6">
        <w:rPr>
          <w:rFonts w:ascii="Calibri" w:hAnsi="Calibri"/>
          <w:color w:val="FF0000"/>
        </w:rPr>
        <w:t xml:space="preserve">. over -0.7 V will allow a current to flow when wavelength is 400 nm and sodium is used in this sim). Note that “I can change the metal,” is not a valid answer. Sodium is the default metal—if the settings remain λ=400 nm, calcium is the only other metal with a low enough work function for electron ejection-but electrons will not cause a current with this </w:t>
      </w:r>
      <w:proofErr w:type="spellStart"/>
      <w:r w:rsidR="00BE30E6">
        <w:rPr>
          <w:rFonts w:ascii="Calibri" w:hAnsi="Calibri"/>
          <w:color w:val="FF0000"/>
        </w:rPr>
        <w:t>p.d</w:t>
      </w:r>
      <w:proofErr w:type="spellEnd"/>
      <w:r w:rsidR="00BE30E6">
        <w:rPr>
          <w:rFonts w:ascii="Calibri" w:hAnsi="Calibri"/>
          <w:color w:val="FF0000"/>
        </w:rPr>
        <w:t>.)</w:t>
      </w:r>
    </w:p>
    <w:p w:rsidR="008F6250" w:rsidRPr="002362DB" w:rsidRDefault="008F6250">
      <w:pPr>
        <w:rPr>
          <w:rFonts w:ascii="Calibri" w:hAnsi="Calibri"/>
        </w:rPr>
      </w:pPr>
    </w:p>
    <w:p w:rsidR="008F6250" w:rsidRPr="002362DB" w:rsidRDefault="008F6250">
      <w:pPr>
        <w:numPr>
          <w:ilvl w:val="0"/>
          <w:numId w:val="4"/>
        </w:numPr>
        <w:rPr>
          <w:rFonts w:ascii="Calibri" w:hAnsi="Calibri"/>
        </w:rPr>
      </w:pPr>
      <w:r w:rsidRPr="002362DB">
        <w:rPr>
          <w:rFonts w:ascii="Calibri" w:hAnsi="Calibri"/>
        </w:rPr>
        <w:t xml:space="preserve">Click </w:t>
      </w:r>
      <w:r w:rsidR="000E6C7A">
        <w:rPr>
          <w:rFonts w:ascii="Calibri" w:hAnsi="Calibri"/>
        </w:rPr>
        <w:t>to open</w:t>
      </w:r>
      <w:r w:rsidRPr="002362DB">
        <w:rPr>
          <w:rFonts w:ascii="Calibri" w:hAnsi="Calibri"/>
        </w:rPr>
        <w:t xml:space="preserve"> all three graphs. Use sodium as your metal. Set the potential difference to 2.00 volts and the wavelength to 345 nm (in the UV region).</w:t>
      </w:r>
    </w:p>
    <w:p w:rsidR="008F6250" w:rsidRPr="002362DB" w:rsidRDefault="008F6250">
      <w:pPr>
        <w:numPr>
          <w:ilvl w:val="1"/>
          <w:numId w:val="4"/>
        </w:numPr>
        <w:rPr>
          <w:rFonts w:ascii="Calibri" w:hAnsi="Calibri"/>
        </w:rPr>
      </w:pPr>
      <w:r w:rsidRPr="002362DB">
        <w:rPr>
          <w:rFonts w:ascii="Calibri" w:hAnsi="Calibri"/>
        </w:rPr>
        <w:t>Slide the intensity from 0%-100%. Sketch the Current vs. Intensity graph. Explain this g</w:t>
      </w:r>
      <w:r w:rsidR="000E6C7A">
        <w:rPr>
          <w:rFonts w:ascii="Calibri" w:hAnsi="Calibri"/>
        </w:rPr>
        <w:t>raph. (this means define the axes</w:t>
      </w:r>
      <w:r w:rsidRPr="002362DB">
        <w:rPr>
          <w:rFonts w:ascii="Calibri" w:hAnsi="Calibri"/>
        </w:rPr>
        <w:t xml:space="preserve"> and use the model to support the relationship shown on the graph)</w:t>
      </w:r>
    </w:p>
    <w:p w:rsidR="008F6250" w:rsidRPr="002362DB" w:rsidRDefault="008F6250">
      <w:pPr>
        <w:rPr>
          <w:rFonts w:ascii="Calibri" w:hAnsi="Calibri"/>
        </w:rPr>
      </w:pPr>
    </w:p>
    <w:p w:rsidR="008F6250" w:rsidRPr="002362DB" w:rsidRDefault="008F6250">
      <w:pPr>
        <w:rPr>
          <w:rFonts w:ascii="Calibri" w:hAnsi="Calibri"/>
        </w:rPr>
      </w:pPr>
    </w:p>
    <w:p w:rsidR="008F6250" w:rsidRPr="004C18DC" w:rsidRDefault="00F22CE1">
      <w:pPr>
        <w:rPr>
          <w:rFonts w:ascii="Calibri" w:hAnsi="Calibri"/>
          <w:color w:val="FF0000"/>
          <w:sz w:val="22"/>
          <w:szCs w:val="22"/>
        </w:rPr>
      </w:pPr>
      <w:r>
        <w:rPr>
          <w:noProof/>
          <w:lang w:eastAsia="en-US" w:bidi="ar-SA"/>
        </w:rPr>
        <w:lastRenderedPageBreak/>
        <w:drawing>
          <wp:inline distT="0" distB="0" distL="0" distR="0">
            <wp:extent cx="22193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1552575"/>
                    </a:xfrm>
                    <a:prstGeom prst="rect">
                      <a:avLst/>
                    </a:prstGeom>
                    <a:noFill/>
                    <a:ln>
                      <a:noFill/>
                    </a:ln>
                  </pic:spPr>
                </pic:pic>
              </a:graphicData>
            </a:graphic>
          </wp:inline>
        </w:drawing>
      </w:r>
      <w:r w:rsidR="000E6C7A" w:rsidRPr="004C18DC">
        <w:rPr>
          <w:rFonts w:ascii="Calibri" w:hAnsi="Calibri"/>
          <w:noProof/>
          <w:color w:val="FF0000"/>
          <w:sz w:val="22"/>
          <w:szCs w:val="22"/>
          <w:lang w:eastAsia="en-US" w:bidi="ar-SA"/>
        </w:rPr>
        <w:t>The y-axis is current (the rate of electron flow). The x-axis is intensity (rate of photon production).  Each photon has sufficient energy to meet the work function/kick an electron out of the metal. At this p.d. each electron has sufficient kinetic energy to cross the gap causing a current to flow. Therefore each photon causes one electron to flow and increasing intensity causes a linear increase in current.</w:t>
      </w: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numPr>
          <w:ilvl w:val="1"/>
          <w:numId w:val="4"/>
        </w:numPr>
        <w:rPr>
          <w:rFonts w:ascii="Calibri" w:hAnsi="Calibri"/>
        </w:rPr>
      </w:pPr>
      <w:r w:rsidRPr="002362DB">
        <w:rPr>
          <w:rFonts w:ascii="Calibri" w:hAnsi="Calibri"/>
        </w:rPr>
        <w:t>Return the intensity to 50%. Slide the wavelength across the spectrum. Sketch the graph of Energy vs. Frequency below. Explain this graph. Additionally, show a calculation for the slope of this graph. What does the slope represent? What does the y-intercept represent? Write the equation for this graph.</w:t>
      </w:r>
    </w:p>
    <w:p w:rsidR="008F6250" w:rsidRPr="002362DB" w:rsidRDefault="008F6250">
      <w:pPr>
        <w:rPr>
          <w:rFonts w:ascii="Calibri" w:hAnsi="Calibri"/>
        </w:rPr>
      </w:pPr>
    </w:p>
    <w:p w:rsidR="00D15125" w:rsidRDefault="00F22CE1">
      <w:pPr>
        <w:rPr>
          <w:rFonts w:ascii="Calibri" w:hAnsi="Calibri"/>
          <w:noProof/>
          <w:color w:val="FF0000"/>
          <w:sz w:val="22"/>
          <w:szCs w:val="22"/>
          <w:lang w:eastAsia="en-US" w:bidi="ar-SA"/>
        </w:rPr>
      </w:pPr>
      <w:r>
        <w:rPr>
          <w:noProof/>
          <w:color w:val="FF0000"/>
          <w:lang w:eastAsia="en-US" w:bidi="ar-SA"/>
        </w:rPr>
        <w:drawing>
          <wp:inline distT="0" distB="0" distL="0" distR="0">
            <wp:extent cx="2143125" cy="1685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685925"/>
                    </a:xfrm>
                    <a:prstGeom prst="rect">
                      <a:avLst/>
                    </a:prstGeom>
                    <a:noFill/>
                    <a:ln>
                      <a:noFill/>
                    </a:ln>
                  </pic:spPr>
                </pic:pic>
              </a:graphicData>
            </a:graphic>
          </wp:inline>
        </w:drawing>
      </w:r>
      <w:r w:rsidR="000E6C7A" w:rsidRPr="004C18DC">
        <w:rPr>
          <w:rFonts w:ascii="Calibri" w:hAnsi="Calibri"/>
          <w:noProof/>
          <w:color w:val="FF0000"/>
          <w:sz w:val="22"/>
          <w:szCs w:val="22"/>
          <w:lang w:eastAsia="en-US" w:bidi="ar-SA"/>
        </w:rPr>
        <w:t>The y-axis is the kinetic energy of the electron</w:t>
      </w:r>
      <w:r w:rsidR="00BB6B0A" w:rsidRPr="004C18DC">
        <w:rPr>
          <w:rFonts w:ascii="Calibri" w:hAnsi="Calibri"/>
          <w:noProof/>
          <w:color w:val="FF0000"/>
          <w:sz w:val="22"/>
          <w:szCs w:val="22"/>
          <w:lang w:eastAsia="en-US" w:bidi="ar-SA"/>
        </w:rPr>
        <w:t xml:space="preserve"> (this </w:t>
      </w:r>
      <w:r w:rsidR="004C18DC" w:rsidRPr="004C18DC">
        <w:rPr>
          <w:rFonts w:ascii="Calibri" w:hAnsi="Calibri"/>
          <w:noProof/>
          <w:color w:val="FF0000"/>
          <w:sz w:val="22"/>
          <w:szCs w:val="22"/>
          <w:lang w:eastAsia="en-US" w:bidi="ar-SA"/>
        </w:rPr>
        <w:t>is the photon energy minus the work function)</w:t>
      </w:r>
      <w:r w:rsidR="000E6C7A" w:rsidRPr="004C18DC">
        <w:rPr>
          <w:rFonts w:ascii="Calibri" w:hAnsi="Calibri"/>
          <w:noProof/>
          <w:color w:val="FF0000"/>
          <w:sz w:val="22"/>
          <w:szCs w:val="22"/>
          <w:lang w:eastAsia="en-US" w:bidi="ar-SA"/>
        </w:rPr>
        <w:t>. The x-axis is the frequency of each photon.</w:t>
      </w:r>
      <w:r w:rsidR="004C18DC" w:rsidRPr="004C18DC">
        <w:rPr>
          <w:rFonts w:ascii="Calibri" w:hAnsi="Calibri"/>
          <w:noProof/>
          <w:color w:val="FF0000"/>
          <w:sz w:val="22"/>
          <w:szCs w:val="22"/>
          <w:lang w:eastAsia="en-US" w:bidi="ar-SA"/>
        </w:rPr>
        <w:t xml:space="preserve"> </w:t>
      </w:r>
      <w:r w:rsidR="00D15125">
        <w:rPr>
          <w:rFonts w:ascii="Calibri" w:hAnsi="Calibri"/>
          <w:noProof/>
          <w:color w:val="FF0000"/>
          <w:sz w:val="22"/>
          <w:szCs w:val="22"/>
          <w:lang w:eastAsia="en-US" w:bidi="ar-SA"/>
        </w:rPr>
        <w:t xml:space="preserve"> The x-intercept is the threshold frequency.</w:t>
      </w:r>
    </w:p>
    <w:p w:rsidR="00D15125" w:rsidRDefault="00D15125">
      <w:pPr>
        <w:rPr>
          <w:rFonts w:ascii="Calibri" w:hAnsi="Calibri"/>
          <w:noProof/>
          <w:color w:val="FF0000"/>
          <w:sz w:val="22"/>
          <w:szCs w:val="22"/>
          <w:lang w:eastAsia="en-US" w:bidi="ar-SA"/>
        </w:rPr>
      </w:pPr>
    </w:p>
    <w:p w:rsidR="00085383" w:rsidRDefault="004C18DC">
      <w:pPr>
        <w:rPr>
          <w:rFonts w:ascii="Calibri" w:hAnsi="Calibri"/>
          <w:noProof/>
          <w:color w:val="FF0000"/>
          <w:sz w:val="22"/>
          <w:szCs w:val="22"/>
          <w:lang w:eastAsia="en-US" w:bidi="ar-SA"/>
        </w:rPr>
      </w:pPr>
      <w:r w:rsidRPr="004C18DC">
        <w:rPr>
          <w:rFonts w:ascii="Calibri" w:hAnsi="Calibri"/>
          <w:noProof/>
          <w:color w:val="FF0000"/>
          <w:sz w:val="22"/>
          <w:szCs w:val="22"/>
          <w:lang w:eastAsia="en-US" w:bidi="ar-SA"/>
        </w:rPr>
        <w:t>Slope: the points (1.5 x10</w:t>
      </w:r>
      <w:r w:rsidRPr="004C18DC">
        <w:rPr>
          <w:rFonts w:ascii="Calibri" w:hAnsi="Calibri"/>
          <w:noProof/>
          <w:color w:val="FF0000"/>
          <w:sz w:val="22"/>
          <w:szCs w:val="22"/>
          <w:vertAlign w:val="superscript"/>
          <w:lang w:eastAsia="en-US" w:bidi="ar-SA"/>
        </w:rPr>
        <w:t>15</w:t>
      </w:r>
      <w:r w:rsidRPr="004C18DC">
        <w:rPr>
          <w:rFonts w:ascii="Calibri" w:hAnsi="Calibri"/>
          <w:noProof/>
          <w:color w:val="FF0000"/>
          <w:sz w:val="22"/>
          <w:szCs w:val="22"/>
          <w:lang w:eastAsia="en-US" w:bidi="ar-SA"/>
        </w:rPr>
        <w:t>, 4) and (3 x 10</w:t>
      </w:r>
      <w:r w:rsidRPr="004C18DC">
        <w:rPr>
          <w:rFonts w:ascii="Calibri" w:hAnsi="Calibri"/>
          <w:noProof/>
          <w:color w:val="FF0000"/>
          <w:sz w:val="22"/>
          <w:szCs w:val="22"/>
          <w:vertAlign w:val="superscript"/>
          <w:lang w:eastAsia="en-US" w:bidi="ar-SA"/>
        </w:rPr>
        <w:t>15</w:t>
      </w:r>
      <w:r w:rsidRPr="004C18DC">
        <w:rPr>
          <w:rFonts w:ascii="Calibri" w:hAnsi="Calibri"/>
          <w:noProof/>
          <w:color w:val="FF0000"/>
          <w:sz w:val="22"/>
          <w:szCs w:val="22"/>
          <w:lang w:eastAsia="en-US" w:bidi="ar-SA"/>
        </w:rPr>
        <w:t>, 10) are easy points to read from this graph.</w:t>
      </w:r>
      <w:r w:rsidR="000E6C7A" w:rsidRPr="004C18DC">
        <w:rPr>
          <w:rFonts w:ascii="Calibri" w:hAnsi="Calibri"/>
          <w:noProof/>
          <w:color w:val="FF0000"/>
          <w:sz w:val="22"/>
          <w:szCs w:val="22"/>
          <w:lang w:eastAsia="en-US" w:bidi="ar-SA"/>
        </w:rPr>
        <w:t xml:space="preserve">  </w:t>
      </w:r>
      <w:r w:rsidRPr="004C18DC">
        <w:rPr>
          <w:rFonts w:ascii="Calibri" w:hAnsi="Calibri"/>
          <w:noProof/>
          <w:color w:val="FF0000"/>
          <w:sz w:val="22"/>
          <w:szCs w:val="22"/>
          <w:lang w:eastAsia="en-US" w:bidi="ar-SA"/>
        </w:rPr>
        <w:t>Slope calculation:</w:t>
      </w:r>
    </w:p>
    <w:p w:rsidR="00D15125" w:rsidRDefault="00D15125">
      <w:pPr>
        <w:rPr>
          <w:rFonts w:ascii="Calibri" w:hAnsi="Calibri"/>
          <w:noProof/>
          <w:color w:val="FF0000"/>
          <w:sz w:val="22"/>
          <w:szCs w:val="22"/>
          <w:lang w:eastAsia="en-US" w:bidi="ar-SA"/>
        </w:rPr>
      </w:pPr>
    </w:p>
    <w:p w:rsidR="008F6250" w:rsidRDefault="004C18DC">
      <w:pPr>
        <w:rPr>
          <w:rFonts w:ascii="Calibri" w:hAnsi="Calibri"/>
          <w:noProof/>
          <w:color w:val="FF0000"/>
          <w:sz w:val="22"/>
          <w:szCs w:val="22"/>
          <w:lang w:eastAsia="en-US" w:bidi="ar-SA"/>
        </w:rPr>
      </w:pPr>
      <w:r w:rsidRPr="004C18DC">
        <w:rPr>
          <w:rFonts w:ascii="Calibri" w:hAnsi="Calibri"/>
          <w:noProof/>
          <w:color w:val="FF0000"/>
          <w:sz w:val="22"/>
          <w:szCs w:val="22"/>
          <w:lang w:eastAsia="en-US" w:bidi="ar-SA"/>
        </w:rPr>
        <w:t xml:space="preserve"> </w:t>
      </w:r>
      <m:oMath>
        <m:f>
          <m:fPr>
            <m:ctrlPr>
              <w:rPr>
                <w:rFonts w:ascii="Cambria Math" w:hAnsi="Cambria Math"/>
                <w:i/>
                <w:noProof/>
                <w:color w:val="FF0000"/>
                <w:sz w:val="22"/>
                <w:szCs w:val="22"/>
                <w:lang w:eastAsia="en-US" w:bidi="ar-SA"/>
              </w:rPr>
            </m:ctrlPr>
          </m:fPr>
          <m:num>
            <m:r>
              <w:rPr>
                <w:rFonts w:ascii="Cambria Math" w:hAnsi="Cambria Math"/>
                <w:noProof/>
                <w:color w:val="FF0000"/>
                <w:sz w:val="22"/>
                <w:szCs w:val="22"/>
                <w:lang w:eastAsia="en-US" w:bidi="ar-SA"/>
              </w:rPr>
              <m:t xml:space="preserve">  </m:t>
            </m:r>
            <m:d>
              <m:dPr>
                <m:ctrlPr>
                  <w:rPr>
                    <w:rFonts w:ascii="Cambria Math" w:hAnsi="Cambria Math"/>
                    <w:i/>
                    <w:noProof/>
                    <w:color w:val="FF0000"/>
                    <w:sz w:val="22"/>
                    <w:szCs w:val="22"/>
                    <w:lang w:eastAsia="en-US" w:bidi="ar-SA"/>
                  </w:rPr>
                </m:ctrlPr>
              </m:dPr>
              <m:e>
                <m:r>
                  <w:rPr>
                    <w:rFonts w:ascii="Cambria Math" w:hAnsi="Cambria Math"/>
                    <w:noProof/>
                    <w:color w:val="FF0000"/>
                    <w:sz w:val="22"/>
                    <w:szCs w:val="22"/>
                    <w:lang w:eastAsia="en-US" w:bidi="ar-SA"/>
                  </w:rPr>
                  <m:t>10-4</m:t>
                </m:r>
              </m:e>
            </m:d>
          </m:num>
          <m:den>
            <m:d>
              <m:dPr>
                <m:ctrlPr>
                  <w:rPr>
                    <w:rFonts w:ascii="Cambria Math" w:hAnsi="Cambria Math"/>
                    <w:i/>
                    <w:noProof/>
                    <w:color w:val="FF0000"/>
                    <w:sz w:val="22"/>
                    <w:szCs w:val="22"/>
                    <w:lang w:eastAsia="en-US" w:bidi="ar-SA"/>
                  </w:rPr>
                </m:ctrlPr>
              </m:dPr>
              <m:e>
                <m:r>
                  <w:rPr>
                    <w:rFonts w:ascii="Cambria Math" w:hAnsi="Cambria Math"/>
                    <w:noProof/>
                    <w:color w:val="FF0000"/>
                    <w:sz w:val="22"/>
                    <w:szCs w:val="22"/>
                    <w:lang w:eastAsia="en-US" w:bidi="ar-SA"/>
                  </w:rPr>
                  <m:t>3.0-1.5</m:t>
                </m:r>
              </m:e>
            </m:d>
            <m:r>
              <w:rPr>
                <w:rFonts w:ascii="Cambria Math" w:hAnsi="Cambria Math"/>
                <w:noProof/>
                <w:color w:val="FF0000"/>
                <w:sz w:val="22"/>
                <w:szCs w:val="22"/>
                <w:lang w:eastAsia="en-US" w:bidi="ar-SA"/>
              </w:rPr>
              <m:t xml:space="preserve"> ×</m:t>
            </m:r>
            <m:sSup>
              <m:sSupPr>
                <m:ctrlPr>
                  <w:rPr>
                    <w:rFonts w:ascii="Cambria Math" w:hAnsi="Cambria Math"/>
                    <w:i/>
                    <w:noProof/>
                    <w:color w:val="FF0000"/>
                    <w:sz w:val="22"/>
                    <w:szCs w:val="22"/>
                    <w:lang w:eastAsia="en-US" w:bidi="ar-SA"/>
                  </w:rPr>
                </m:ctrlPr>
              </m:sSupPr>
              <m:e>
                <m:r>
                  <w:rPr>
                    <w:rFonts w:ascii="Cambria Math" w:hAnsi="Cambria Math"/>
                    <w:noProof/>
                    <w:color w:val="FF0000"/>
                    <w:sz w:val="22"/>
                    <w:szCs w:val="22"/>
                    <w:lang w:eastAsia="en-US" w:bidi="ar-SA"/>
                  </w:rPr>
                  <m:t>10</m:t>
                </m:r>
              </m:e>
              <m:sup>
                <m:r>
                  <w:rPr>
                    <w:rFonts w:ascii="Cambria Math" w:hAnsi="Cambria Math"/>
                    <w:noProof/>
                    <w:color w:val="FF0000"/>
                    <w:sz w:val="22"/>
                    <w:szCs w:val="22"/>
                    <w:lang w:eastAsia="en-US" w:bidi="ar-SA"/>
                  </w:rPr>
                  <m:t xml:space="preserve">15 </m:t>
                </m:r>
              </m:sup>
            </m:sSup>
          </m:den>
        </m:f>
        <m:r>
          <w:rPr>
            <w:rFonts w:ascii="Cambria Math" w:hAnsi="Cambria Math"/>
            <w:noProof/>
            <w:color w:val="FF0000"/>
            <w:sz w:val="22"/>
            <w:szCs w:val="22"/>
            <w:lang w:eastAsia="en-US" w:bidi="ar-SA"/>
          </w:rPr>
          <m:t xml:space="preserve">  = </m:t>
        </m:r>
        <m:f>
          <m:fPr>
            <m:ctrlPr>
              <w:rPr>
                <w:rFonts w:ascii="Cambria Math" w:hAnsi="Cambria Math"/>
                <w:i/>
                <w:noProof/>
                <w:color w:val="FF0000"/>
                <w:sz w:val="22"/>
                <w:szCs w:val="22"/>
                <w:lang w:eastAsia="en-US" w:bidi="ar-SA"/>
              </w:rPr>
            </m:ctrlPr>
          </m:fPr>
          <m:num>
            <m:r>
              <w:rPr>
                <w:rFonts w:ascii="Cambria Math" w:hAnsi="Cambria Math"/>
                <w:noProof/>
                <w:color w:val="FF0000"/>
                <w:sz w:val="22"/>
                <w:szCs w:val="22"/>
                <w:lang w:eastAsia="en-US" w:bidi="ar-SA"/>
              </w:rPr>
              <m:t>6</m:t>
            </m:r>
          </m:num>
          <m:den>
            <m:r>
              <w:rPr>
                <w:rFonts w:ascii="Cambria Math" w:hAnsi="Cambria Math"/>
                <w:noProof/>
                <w:color w:val="FF0000"/>
                <w:sz w:val="22"/>
                <w:szCs w:val="22"/>
                <w:lang w:eastAsia="en-US" w:bidi="ar-SA"/>
              </w:rPr>
              <m:t>1.5 ×</m:t>
            </m:r>
            <m:sSup>
              <m:sSupPr>
                <m:ctrlPr>
                  <w:rPr>
                    <w:rFonts w:ascii="Cambria Math" w:hAnsi="Cambria Math"/>
                    <w:i/>
                    <w:noProof/>
                    <w:color w:val="FF0000"/>
                    <w:sz w:val="22"/>
                    <w:szCs w:val="22"/>
                    <w:lang w:eastAsia="en-US" w:bidi="ar-SA"/>
                  </w:rPr>
                </m:ctrlPr>
              </m:sSupPr>
              <m:e>
                <m:r>
                  <w:rPr>
                    <w:rFonts w:ascii="Cambria Math" w:hAnsi="Cambria Math"/>
                    <w:noProof/>
                    <w:color w:val="FF0000"/>
                    <w:sz w:val="22"/>
                    <w:szCs w:val="22"/>
                    <w:lang w:eastAsia="en-US" w:bidi="ar-SA"/>
                  </w:rPr>
                  <m:t>10</m:t>
                </m:r>
              </m:e>
              <m:sup>
                <m:r>
                  <w:rPr>
                    <w:rFonts w:ascii="Cambria Math" w:hAnsi="Cambria Math"/>
                    <w:noProof/>
                    <w:color w:val="FF0000"/>
                    <w:sz w:val="22"/>
                    <w:szCs w:val="22"/>
                    <w:lang w:eastAsia="en-US" w:bidi="ar-SA"/>
                  </w:rPr>
                  <m:t>15</m:t>
                </m:r>
              </m:sup>
            </m:sSup>
          </m:den>
        </m:f>
        <m:r>
          <w:rPr>
            <w:rFonts w:ascii="Cambria Math" w:hAnsi="Cambria Math"/>
            <w:noProof/>
            <w:color w:val="FF0000"/>
            <w:sz w:val="22"/>
            <w:szCs w:val="22"/>
            <w:lang w:eastAsia="en-US" w:bidi="ar-SA"/>
          </w:rPr>
          <m:t xml:space="preserve"> =4 × </m:t>
        </m:r>
        <m:sSup>
          <m:sSupPr>
            <m:ctrlPr>
              <w:rPr>
                <w:rFonts w:ascii="Cambria Math" w:hAnsi="Cambria Math"/>
                <w:i/>
                <w:noProof/>
                <w:color w:val="FF0000"/>
                <w:sz w:val="22"/>
                <w:szCs w:val="22"/>
                <w:lang w:eastAsia="en-US" w:bidi="ar-SA"/>
              </w:rPr>
            </m:ctrlPr>
          </m:sSupPr>
          <m:e>
            <m:r>
              <w:rPr>
                <w:rFonts w:ascii="Cambria Math" w:hAnsi="Cambria Math"/>
                <w:noProof/>
                <w:color w:val="FF0000"/>
                <w:sz w:val="22"/>
                <w:szCs w:val="22"/>
                <w:lang w:eastAsia="en-US" w:bidi="ar-SA"/>
              </w:rPr>
              <m:t>10</m:t>
            </m:r>
          </m:e>
          <m:sup>
            <m:r>
              <w:rPr>
                <w:rFonts w:ascii="Cambria Math" w:hAnsi="Cambria Math"/>
                <w:noProof/>
                <w:color w:val="FF0000"/>
                <w:sz w:val="22"/>
                <w:szCs w:val="22"/>
                <w:lang w:eastAsia="en-US" w:bidi="ar-SA"/>
              </w:rPr>
              <m:t>15</m:t>
            </m:r>
          </m:sup>
        </m:sSup>
        <m:r>
          <w:rPr>
            <w:rFonts w:ascii="Cambria Math" w:hAnsi="Cambria Math"/>
            <w:noProof/>
            <w:color w:val="FF0000"/>
            <w:sz w:val="22"/>
            <w:szCs w:val="22"/>
            <w:lang w:eastAsia="en-US" w:bidi="ar-SA"/>
          </w:rPr>
          <m:t xml:space="preserve"> eV∙s</m:t>
        </m:r>
      </m:oMath>
    </w:p>
    <w:p w:rsidR="00085383" w:rsidRDefault="00085383">
      <w:pPr>
        <w:rPr>
          <w:rFonts w:ascii="Calibri" w:hAnsi="Calibri"/>
          <w:noProof/>
          <w:color w:val="FF0000"/>
          <w:sz w:val="22"/>
          <w:szCs w:val="22"/>
          <w:lang w:eastAsia="en-US" w:bidi="ar-SA"/>
        </w:rPr>
      </w:pPr>
    </w:p>
    <w:p w:rsidR="00085383" w:rsidRDefault="00085383">
      <w:pPr>
        <w:rPr>
          <w:rFonts w:ascii="Calibri" w:hAnsi="Calibri"/>
          <w:noProof/>
          <w:color w:val="FF0000"/>
          <w:sz w:val="22"/>
          <w:szCs w:val="22"/>
          <w:lang w:eastAsia="en-US" w:bidi="ar-SA"/>
        </w:rPr>
      </w:pPr>
      <w:r>
        <w:rPr>
          <w:rFonts w:ascii="Calibri" w:hAnsi="Calibri"/>
          <w:noProof/>
          <w:color w:val="FF0000"/>
          <w:sz w:val="22"/>
          <w:szCs w:val="22"/>
          <w:lang w:eastAsia="en-US" w:bidi="ar-SA"/>
        </w:rPr>
        <w:t>4 x 10</w:t>
      </w:r>
      <w:r w:rsidRPr="00085383">
        <w:rPr>
          <w:rFonts w:ascii="Calibri" w:hAnsi="Calibri"/>
          <w:noProof/>
          <w:color w:val="FF0000"/>
          <w:sz w:val="22"/>
          <w:szCs w:val="22"/>
          <w:vertAlign w:val="superscript"/>
          <w:lang w:eastAsia="en-US" w:bidi="ar-SA"/>
        </w:rPr>
        <w:t>15</w:t>
      </w:r>
      <w:r>
        <w:rPr>
          <w:rFonts w:ascii="Calibri" w:hAnsi="Calibri"/>
          <w:noProof/>
          <w:color w:val="FF0000"/>
          <w:sz w:val="22"/>
          <w:szCs w:val="22"/>
          <w:lang w:eastAsia="en-US" w:bidi="ar-SA"/>
        </w:rPr>
        <w:t xml:space="preserve"> eV·s is Planck’s constant (convert to J·s and get 6.63 x 10</w:t>
      </w:r>
      <w:r w:rsidRPr="00C42274">
        <w:rPr>
          <w:rFonts w:ascii="Calibri" w:hAnsi="Calibri"/>
          <w:noProof/>
          <w:color w:val="FF0000"/>
          <w:sz w:val="22"/>
          <w:szCs w:val="22"/>
          <w:vertAlign w:val="superscript"/>
          <w:lang w:eastAsia="en-US" w:bidi="ar-SA"/>
        </w:rPr>
        <w:t>-34</w:t>
      </w:r>
      <w:r>
        <w:rPr>
          <w:rFonts w:ascii="Calibri" w:hAnsi="Calibri"/>
          <w:noProof/>
          <w:color w:val="FF0000"/>
          <w:sz w:val="22"/>
          <w:szCs w:val="22"/>
          <w:lang w:eastAsia="en-US" w:bidi="ar-SA"/>
        </w:rPr>
        <w:t xml:space="preserve"> J·s)  The slope represents Planck’s constant.</w:t>
      </w:r>
    </w:p>
    <w:p w:rsidR="00D53A1A" w:rsidRDefault="00085383">
      <w:pPr>
        <w:rPr>
          <w:rFonts w:ascii="Calibri" w:hAnsi="Calibri"/>
          <w:noProof/>
          <w:color w:val="FF0000"/>
          <w:sz w:val="22"/>
          <w:szCs w:val="22"/>
          <w:lang w:eastAsia="en-US" w:bidi="ar-SA"/>
        </w:rPr>
      </w:pPr>
      <w:r>
        <w:rPr>
          <w:rFonts w:ascii="Calibri" w:hAnsi="Calibri"/>
          <w:noProof/>
          <w:color w:val="FF0000"/>
          <w:sz w:val="22"/>
          <w:szCs w:val="22"/>
          <w:lang w:eastAsia="en-US" w:bidi="ar-SA"/>
        </w:rPr>
        <w:t xml:space="preserve">The y-intercept represents the work function.    </w:t>
      </w:r>
      <m:oMath>
        <m:r>
          <w:rPr>
            <w:rFonts w:ascii="Cambria Math" w:hAnsi="Cambria Math"/>
            <w:noProof/>
            <w:color w:val="FF0000"/>
            <w:sz w:val="22"/>
            <w:szCs w:val="22"/>
            <w:lang w:eastAsia="en-US" w:bidi="ar-SA"/>
          </w:rPr>
          <m:t>y=mx+b</m:t>
        </m:r>
      </m:oMath>
      <w:r w:rsidR="00D53A1A">
        <w:rPr>
          <w:rFonts w:ascii="Calibri" w:hAnsi="Calibri"/>
          <w:noProof/>
          <w:color w:val="FF0000"/>
          <w:sz w:val="22"/>
          <w:szCs w:val="22"/>
          <w:lang w:eastAsia="en-US" w:bidi="ar-SA"/>
        </w:rPr>
        <w:t xml:space="preserve"> for this graph can be written:</w:t>
      </w:r>
    </w:p>
    <w:p w:rsidR="00D53A1A" w:rsidRPr="00D53A1A" w:rsidRDefault="00085383" w:rsidP="00D53A1A">
      <w:pPr>
        <w:jc w:val="center"/>
        <w:rPr>
          <w:rFonts w:ascii="Calibri" w:hAnsi="Calibri"/>
          <w:noProof/>
          <w:color w:val="FF0000"/>
          <w:sz w:val="22"/>
          <w:szCs w:val="22"/>
          <w:lang w:eastAsia="en-US" w:bidi="ar-SA"/>
        </w:rPr>
      </w:pPr>
      <m:oMathPara>
        <m:oMath>
          <m:r>
            <w:rPr>
              <w:rFonts w:ascii="Cambria Math" w:hAnsi="Cambria Math"/>
              <w:noProof/>
              <w:color w:val="FF0000"/>
              <w:sz w:val="22"/>
              <w:szCs w:val="22"/>
              <w:lang w:eastAsia="en-US" w:bidi="ar-SA"/>
            </w:rPr>
            <m:t>Kinetic Energy of electron =</m:t>
          </m:r>
          <m:d>
            <m:dPr>
              <m:ctrlPr>
                <w:rPr>
                  <w:rFonts w:ascii="Cambria Math" w:hAnsi="Cambria Math"/>
                  <w:i/>
                  <w:noProof/>
                  <w:color w:val="FF0000"/>
                  <w:sz w:val="22"/>
                  <w:szCs w:val="22"/>
                  <w:lang w:eastAsia="en-US" w:bidi="ar-SA"/>
                </w:rPr>
              </m:ctrlPr>
            </m:dPr>
            <m:e>
              <m:r>
                <w:rPr>
                  <w:rFonts w:ascii="Cambria Math" w:hAnsi="Cambria Math"/>
                  <w:noProof/>
                  <w:color w:val="FF0000"/>
                  <w:sz w:val="22"/>
                  <w:szCs w:val="22"/>
                  <w:lang w:eastAsia="en-US" w:bidi="ar-SA"/>
                </w:rPr>
                <m:t>Plan</m:t>
              </m:r>
              <m:sSup>
                <m:sSupPr>
                  <m:ctrlPr>
                    <w:rPr>
                      <w:rFonts w:ascii="Cambria Math" w:hAnsi="Cambria Math"/>
                      <w:i/>
                      <w:noProof/>
                      <w:color w:val="FF0000"/>
                      <w:sz w:val="22"/>
                      <w:szCs w:val="22"/>
                      <w:lang w:eastAsia="en-US" w:bidi="ar-SA"/>
                    </w:rPr>
                  </m:ctrlPr>
                </m:sSupPr>
                <m:e>
                  <m:r>
                    <w:rPr>
                      <w:rFonts w:ascii="Cambria Math" w:hAnsi="Cambria Math"/>
                      <w:noProof/>
                      <w:color w:val="FF0000"/>
                      <w:sz w:val="22"/>
                      <w:szCs w:val="22"/>
                      <w:lang w:eastAsia="en-US" w:bidi="ar-SA"/>
                    </w:rPr>
                    <m:t>k</m:t>
                  </m:r>
                </m:e>
                <m:sup>
                  <m:r>
                    <w:rPr>
                      <w:rFonts w:ascii="Cambria Math" w:hAnsi="Cambria Math"/>
                      <w:noProof/>
                      <w:color w:val="FF0000"/>
                      <w:sz w:val="22"/>
                      <w:szCs w:val="22"/>
                      <w:lang w:eastAsia="en-US" w:bidi="ar-SA"/>
                    </w:rPr>
                    <m:t>'</m:t>
                  </m:r>
                </m:sup>
              </m:sSup>
              <m:r>
                <w:rPr>
                  <w:rFonts w:ascii="Cambria Math" w:hAnsi="Cambria Math"/>
                  <w:noProof/>
                  <w:color w:val="FF0000"/>
                  <w:sz w:val="22"/>
                  <w:szCs w:val="22"/>
                  <w:lang w:eastAsia="en-US" w:bidi="ar-SA"/>
                </w:rPr>
                <m:t>s constant</m:t>
              </m:r>
            </m:e>
          </m:d>
          <m:d>
            <m:dPr>
              <m:ctrlPr>
                <w:rPr>
                  <w:rFonts w:ascii="Cambria Math" w:hAnsi="Cambria Math"/>
                  <w:i/>
                  <w:noProof/>
                  <w:color w:val="FF0000"/>
                  <w:sz w:val="22"/>
                  <w:szCs w:val="22"/>
                  <w:lang w:eastAsia="en-US" w:bidi="ar-SA"/>
                </w:rPr>
              </m:ctrlPr>
            </m:dPr>
            <m:e>
              <m:r>
                <w:rPr>
                  <w:rFonts w:ascii="Cambria Math" w:hAnsi="Cambria Math"/>
                  <w:noProof/>
                  <w:color w:val="FF0000"/>
                  <w:sz w:val="22"/>
                  <w:szCs w:val="22"/>
                  <w:lang w:eastAsia="en-US" w:bidi="ar-SA"/>
                </w:rPr>
                <m:t>photon frequency</m:t>
              </m:r>
            </m:e>
          </m:d>
          <m:r>
            <w:rPr>
              <w:rFonts w:ascii="Cambria Math" w:hAnsi="Cambria Math"/>
              <w:noProof/>
              <w:color w:val="FF0000"/>
              <w:sz w:val="22"/>
              <w:szCs w:val="22"/>
              <w:lang w:eastAsia="en-US" w:bidi="ar-SA"/>
            </w:rPr>
            <m:t>+ ϕ</m:t>
          </m:r>
        </m:oMath>
      </m:oMathPara>
    </w:p>
    <w:p w:rsidR="00D53A1A" w:rsidRPr="00D53A1A" w:rsidRDefault="00D53A1A" w:rsidP="00D53A1A">
      <w:pPr>
        <w:jc w:val="center"/>
        <w:rPr>
          <w:rFonts w:ascii="Calibri" w:hAnsi="Calibri"/>
          <w:noProof/>
          <w:color w:val="FF0000"/>
          <w:sz w:val="22"/>
          <w:szCs w:val="22"/>
          <w:lang w:eastAsia="en-US" w:bidi="ar-SA"/>
        </w:rPr>
      </w:pPr>
      <w:r>
        <w:rPr>
          <w:rFonts w:ascii="Calibri" w:hAnsi="Calibri"/>
          <w:noProof/>
          <w:color w:val="FF0000"/>
          <w:sz w:val="22"/>
          <w:szCs w:val="22"/>
          <w:lang w:eastAsia="en-US" w:bidi="ar-SA"/>
        </w:rPr>
        <w:t>E</w:t>
      </w:r>
      <w:r w:rsidRPr="00D53A1A">
        <w:rPr>
          <w:rFonts w:ascii="Calibri" w:hAnsi="Calibri"/>
          <w:noProof/>
          <w:color w:val="FF0000"/>
          <w:sz w:val="22"/>
          <w:szCs w:val="22"/>
          <w:vertAlign w:val="subscript"/>
          <w:lang w:eastAsia="en-US" w:bidi="ar-SA"/>
        </w:rPr>
        <w:t>K</w:t>
      </w:r>
      <w:r>
        <w:rPr>
          <w:rFonts w:ascii="Calibri" w:hAnsi="Calibri"/>
          <w:noProof/>
          <w:color w:val="FF0000"/>
          <w:sz w:val="22"/>
          <w:szCs w:val="22"/>
          <w:lang w:eastAsia="en-US" w:bidi="ar-SA"/>
        </w:rPr>
        <w:t xml:space="preserve"> = hf - </w:t>
      </w:r>
      <m:oMath>
        <m:r>
          <w:rPr>
            <w:rFonts w:ascii="Cambria Math" w:hAnsi="Cambria Math"/>
            <w:noProof/>
            <w:color w:val="FF0000"/>
            <w:sz w:val="22"/>
            <w:szCs w:val="22"/>
            <w:lang w:eastAsia="en-US" w:bidi="ar-SA"/>
          </w:rPr>
          <m:t>ϕ</m:t>
        </m:r>
      </m:oMath>
    </w:p>
    <w:p w:rsidR="00D53A1A" w:rsidRDefault="00D53A1A" w:rsidP="00D53A1A">
      <w:pPr>
        <w:jc w:val="center"/>
        <w:rPr>
          <w:rFonts w:ascii="Calibri" w:hAnsi="Calibri"/>
          <w:noProof/>
          <w:color w:val="FF0000"/>
          <w:sz w:val="22"/>
          <w:szCs w:val="22"/>
          <w:lang w:eastAsia="en-US" w:bidi="ar-SA"/>
        </w:rPr>
      </w:pPr>
      <w:r>
        <w:rPr>
          <w:rFonts w:ascii="Calibri" w:hAnsi="Calibri"/>
          <w:noProof/>
          <w:color w:val="FF0000"/>
          <w:sz w:val="22"/>
          <w:szCs w:val="22"/>
          <w:lang w:eastAsia="en-US" w:bidi="ar-SA"/>
        </w:rPr>
        <w:t>y = mx + b</w:t>
      </w:r>
    </w:p>
    <w:p w:rsidR="00085383" w:rsidRPr="00D53A1A" w:rsidRDefault="00D53A1A">
      <w:pPr>
        <w:rPr>
          <w:rFonts w:ascii="Calibri" w:hAnsi="Calibri"/>
          <w:noProof/>
          <w:color w:val="FF0000"/>
          <w:sz w:val="22"/>
          <w:szCs w:val="22"/>
          <w:lang w:eastAsia="en-US" w:bidi="ar-SA"/>
        </w:rPr>
      </w:pPr>
      <m:oMath>
        <m:r>
          <w:rPr>
            <w:rFonts w:ascii="Cambria Math" w:hAnsi="Cambria Math"/>
            <w:noProof/>
            <w:color w:val="FF0000"/>
            <w:sz w:val="22"/>
            <w:szCs w:val="22"/>
            <w:lang w:eastAsia="en-US" w:bidi="ar-SA"/>
          </w:rPr>
          <m:t>Φ</m:t>
        </m:r>
      </m:oMath>
      <w:r>
        <w:rPr>
          <w:rFonts w:ascii="Calibri" w:hAnsi="Calibri"/>
          <w:noProof/>
          <w:color w:val="FF0000"/>
          <w:sz w:val="22"/>
          <w:szCs w:val="22"/>
          <w:lang w:eastAsia="en-US" w:bidi="ar-SA"/>
        </w:rPr>
        <w:t xml:space="preserve"> represents the work function which is the y-intercept (a negative value—the quantity of energy required to remove the electron from the metal)</w:t>
      </w:r>
    </w:p>
    <w:p w:rsidR="00085383" w:rsidRDefault="00085383">
      <w:pPr>
        <w:rPr>
          <w:rFonts w:ascii="Calibri" w:hAnsi="Calibri"/>
          <w:noProof/>
          <w:color w:val="FF0000"/>
          <w:sz w:val="22"/>
          <w:szCs w:val="22"/>
          <w:lang w:eastAsia="en-US" w:bidi="ar-SA"/>
        </w:rPr>
      </w:pPr>
    </w:p>
    <w:p w:rsidR="0097540C" w:rsidRPr="00085383" w:rsidRDefault="0097540C">
      <w:pPr>
        <w:rPr>
          <w:rFonts w:ascii="Calibri" w:hAnsi="Calibri"/>
          <w:noProof/>
          <w:color w:val="FF0000"/>
          <w:sz w:val="22"/>
          <w:szCs w:val="22"/>
          <w:lang w:eastAsia="en-US" w:bidi="ar-SA"/>
        </w:rPr>
      </w:pPr>
      <w:r>
        <w:rPr>
          <w:rFonts w:ascii="Calibri" w:hAnsi="Calibri"/>
          <w:noProof/>
          <w:color w:val="FF0000"/>
          <w:sz w:val="22"/>
          <w:szCs w:val="22"/>
          <w:lang w:eastAsia="en-US" w:bidi="ar-SA"/>
        </w:rPr>
        <w:t xml:space="preserve">Explanation of graph:  Once the work function is achieved, </w:t>
      </w:r>
      <w:r w:rsidR="00D15125">
        <w:rPr>
          <w:rFonts w:ascii="Calibri" w:hAnsi="Calibri"/>
          <w:noProof/>
          <w:color w:val="FF0000"/>
          <w:sz w:val="22"/>
          <w:szCs w:val="22"/>
          <w:lang w:eastAsia="en-US" w:bidi="ar-SA"/>
        </w:rPr>
        <w:t xml:space="preserve">an increase in </w:t>
      </w:r>
      <w:r>
        <w:rPr>
          <w:rFonts w:ascii="Calibri" w:hAnsi="Calibri"/>
          <w:noProof/>
          <w:color w:val="FF0000"/>
          <w:sz w:val="22"/>
          <w:szCs w:val="22"/>
          <w:lang w:eastAsia="en-US" w:bidi="ar-SA"/>
        </w:rPr>
        <w:t xml:space="preserve">the energy (frequency) of photons </w:t>
      </w:r>
      <w:r w:rsidR="00D15125">
        <w:rPr>
          <w:rFonts w:ascii="Calibri" w:hAnsi="Calibri"/>
          <w:noProof/>
          <w:color w:val="FF0000"/>
          <w:sz w:val="22"/>
          <w:szCs w:val="22"/>
          <w:lang w:eastAsia="en-US" w:bidi="ar-SA"/>
        </w:rPr>
        <w:t>results in a linear increase of kinetic energy in the electrons.</w:t>
      </w:r>
    </w:p>
    <w:p w:rsidR="0097540C" w:rsidRDefault="0097540C">
      <w:pPr>
        <w:widowControl/>
        <w:suppressAutoHyphens w:val="0"/>
        <w:rPr>
          <w:rFonts w:ascii="Calibri" w:hAnsi="Calibri"/>
        </w:rPr>
      </w:pPr>
      <w:r>
        <w:rPr>
          <w:rFonts w:ascii="Calibri" w:hAnsi="Calibri"/>
        </w:rPr>
        <w:br w:type="page"/>
      </w:r>
    </w:p>
    <w:p w:rsidR="008F6250" w:rsidRPr="002362DB" w:rsidRDefault="008F6250">
      <w:pPr>
        <w:rPr>
          <w:rFonts w:ascii="Calibri" w:hAnsi="Calibri"/>
        </w:rPr>
      </w:pPr>
    </w:p>
    <w:p w:rsidR="008F6250" w:rsidRPr="002362DB" w:rsidRDefault="008F6250">
      <w:pPr>
        <w:numPr>
          <w:ilvl w:val="1"/>
          <w:numId w:val="4"/>
        </w:numPr>
        <w:rPr>
          <w:rFonts w:ascii="Calibri" w:hAnsi="Calibri"/>
        </w:rPr>
      </w:pPr>
      <w:r w:rsidRPr="002362DB">
        <w:rPr>
          <w:rFonts w:ascii="Calibri" w:hAnsi="Calibri"/>
        </w:rPr>
        <w:t>Return the wavelength the 345 nm. Slide the potential difference from -8.00 volts to +8.00 volts. Sketch the graph of Current vs. Voltage below. Explain the graph. What does the x-intercept represent? What is stopping voltage a measure of?</w:t>
      </w:r>
    </w:p>
    <w:p w:rsidR="008F6250" w:rsidRPr="002362DB" w:rsidRDefault="0097540C">
      <w:pPr>
        <w:rPr>
          <w:rFonts w:ascii="Calibri" w:hAnsi="Calibri"/>
        </w:rPr>
      </w:pPr>
      <w:r>
        <w:rPr>
          <w:noProof/>
          <w:lang w:eastAsia="en-US" w:bidi="ar-SA"/>
        </w:rPr>
        <w:drawing>
          <wp:inline distT="0" distB="0" distL="0" distR="0" wp14:anchorId="371CFB32" wp14:editId="6DDD7013">
            <wp:extent cx="20955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95500" cy="1447800"/>
                    </a:xfrm>
                    <a:prstGeom prst="rect">
                      <a:avLst/>
                    </a:prstGeom>
                  </pic:spPr>
                </pic:pic>
              </a:graphicData>
            </a:graphic>
          </wp:inline>
        </w:drawing>
      </w:r>
    </w:p>
    <w:p w:rsidR="008F6250" w:rsidRPr="002362DB" w:rsidRDefault="008F6250">
      <w:pPr>
        <w:rPr>
          <w:rFonts w:ascii="Calibri" w:hAnsi="Calibri"/>
        </w:rPr>
      </w:pPr>
    </w:p>
    <w:p w:rsidR="008F6250" w:rsidRDefault="0097540C">
      <w:pPr>
        <w:rPr>
          <w:rFonts w:ascii="Calibri" w:hAnsi="Calibri"/>
          <w:color w:val="FF0000"/>
        </w:rPr>
      </w:pPr>
      <w:r>
        <w:rPr>
          <w:rFonts w:ascii="Calibri" w:hAnsi="Calibri"/>
          <w:color w:val="FF0000"/>
        </w:rPr>
        <w:t xml:space="preserve">The y-axis represents the current (rate of flow of electrons). The x-axis represents the potential difference/voltage/electric field strength. </w:t>
      </w:r>
    </w:p>
    <w:p w:rsidR="00D15125" w:rsidRDefault="00D15125">
      <w:pPr>
        <w:rPr>
          <w:rFonts w:ascii="Calibri" w:hAnsi="Calibri"/>
          <w:color w:val="FF0000"/>
        </w:rPr>
      </w:pPr>
    </w:p>
    <w:p w:rsidR="008F6250" w:rsidRPr="00D15125" w:rsidRDefault="00D15125">
      <w:pPr>
        <w:rPr>
          <w:rFonts w:ascii="Calibri" w:hAnsi="Calibri"/>
          <w:color w:val="FF0000"/>
        </w:rPr>
      </w:pPr>
      <w:r>
        <w:rPr>
          <w:rFonts w:ascii="Calibri" w:hAnsi="Calibri"/>
          <w:color w:val="FF0000"/>
        </w:rPr>
        <w:t xml:space="preserve">The x-intercept is the stopping voltage (stopping potential) which is a measure of the minimum voltage that produces a current. </w:t>
      </w:r>
    </w:p>
    <w:p w:rsidR="008F6250" w:rsidRPr="002362DB" w:rsidRDefault="008F6250">
      <w:pPr>
        <w:rPr>
          <w:rFonts w:ascii="Calibri" w:hAnsi="Calibri"/>
        </w:rPr>
      </w:pPr>
    </w:p>
    <w:p w:rsidR="008F6250" w:rsidRDefault="001D36AC">
      <w:pPr>
        <w:rPr>
          <w:rFonts w:ascii="Calibri" w:hAnsi="Calibri"/>
          <w:color w:val="FF0000"/>
        </w:rPr>
      </w:pPr>
      <w:r>
        <w:rPr>
          <w:rFonts w:ascii="Calibri" w:hAnsi="Calibri"/>
          <w:color w:val="FF0000"/>
        </w:rPr>
        <w:t xml:space="preserve">Stopping voltage is a measure of the kinetic energy of the electrons. </w:t>
      </w:r>
      <w:r w:rsidR="00D15125">
        <w:rPr>
          <w:rFonts w:ascii="Calibri" w:hAnsi="Calibri"/>
          <w:color w:val="FF0000"/>
        </w:rPr>
        <w:t xml:space="preserve">Once the stopping voltage is </w:t>
      </w:r>
      <w:r>
        <w:rPr>
          <w:rFonts w:ascii="Calibri" w:hAnsi="Calibri"/>
          <w:color w:val="FF0000"/>
        </w:rPr>
        <w:t>exceeded</w:t>
      </w:r>
      <w:bookmarkStart w:id="0" w:name="_GoBack"/>
      <w:bookmarkEnd w:id="0"/>
      <w:r w:rsidR="00D15125">
        <w:rPr>
          <w:rFonts w:ascii="Calibri" w:hAnsi="Calibri"/>
          <w:color w:val="FF0000"/>
        </w:rPr>
        <w:t>, increasing the voltage increases the current linearly.  With increasing voltage, an increasing number of electrons have enough kinetic energy to cause a current to flow (“cross the gap”).  At a current of 3.5 on this graph, increasing the voltage does not increase current. This is because every electron to be ejected from the metal will “cross the gap” for a positive voltage. (Analogy: on a hill every ball released will roll dow</w:t>
      </w:r>
      <w:r w:rsidR="0042412C">
        <w:rPr>
          <w:rFonts w:ascii="Calibri" w:hAnsi="Calibri"/>
          <w:color w:val="FF0000"/>
        </w:rPr>
        <w:t>n the hill—downhill represents the direction of the electric field-every free electron will move toward the positive plate)</w:t>
      </w:r>
    </w:p>
    <w:p w:rsidR="0042412C" w:rsidRPr="00D15125" w:rsidRDefault="0042412C">
      <w:pPr>
        <w:rPr>
          <w:rFonts w:ascii="Calibri" w:hAnsi="Calibri"/>
          <w:color w:val="FF0000"/>
        </w:rPr>
      </w:pPr>
    </w:p>
    <w:p w:rsidR="008F6250" w:rsidRPr="002362DB" w:rsidRDefault="008F6250">
      <w:pPr>
        <w:numPr>
          <w:ilvl w:val="0"/>
          <w:numId w:val="5"/>
        </w:numPr>
        <w:rPr>
          <w:rFonts w:ascii="Calibri" w:hAnsi="Calibri"/>
        </w:rPr>
      </w:pPr>
      <w:r w:rsidRPr="002362DB">
        <w:rPr>
          <w:rFonts w:ascii="Calibri" w:hAnsi="Calibri"/>
        </w:rPr>
        <w:t>Determine which of the metals has the greatest work function. Outline your method below including what variables you held constant and how you changed other variables. Check your answer with 2 other students.</w:t>
      </w:r>
    </w:p>
    <w:p w:rsidR="008F6250" w:rsidRPr="0042412C" w:rsidRDefault="0042412C">
      <w:pPr>
        <w:rPr>
          <w:rFonts w:ascii="Calibri" w:hAnsi="Calibri"/>
          <w:color w:val="FF0000"/>
        </w:rPr>
      </w:pPr>
      <w:proofErr w:type="gramStart"/>
      <w:r>
        <w:rPr>
          <w:rFonts w:ascii="Calibri" w:hAnsi="Calibri"/>
          <w:color w:val="FF0000"/>
        </w:rPr>
        <w:t>Platinum.</w:t>
      </w:r>
      <w:proofErr w:type="gramEnd"/>
      <w:r>
        <w:rPr>
          <w:rFonts w:ascii="Calibri" w:hAnsi="Calibri"/>
          <w:color w:val="FF0000"/>
        </w:rPr>
        <w:t xml:space="preserve"> One possible method: </w:t>
      </w:r>
      <w:proofErr w:type="gramStart"/>
      <w:r>
        <w:rPr>
          <w:rFonts w:ascii="Calibri" w:hAnsi="Calibri"/>
          <w:color w:val="FF0000"/>
        </w:rPr>
        <w:t>At a constant settings</w:t>
      </w:r>
      <w:proofErr w:type="gramEnd"/>
      <w:r>
        <w:rPr>
          <w:rFonts w:ascii="Calibri" w:hAnsi="Calibri"/>
          <w:color w:val="FF0000"/>
        </w:rPr>
        <w:t xml:space="preserve"> for voltage, student slides the frequency/wavelength slider and observes the graph of energy vs. frequency. The graph with the lowest y-intercept has the greatest work function.</w:t>
      </w:r>
    </w:p>
    <w:p w:rsidR="008F6250" w:rsidRPr="002362DB" w:rsidRDefault="008F6250">
      <w:pPr>
        <w:rPr>
          <w:rFonts w:ascii="Calibri" w:hAnsi="Calibri"/>
        </w:rPr>
      </w:pPr>
    </w:p>
    <w:p w:rsidR="008F6250" w:rsidRPr="002362DB" w:rsidRDefault="008F6250">
      <w:pPr>
        <w:numPr>
          <w:ilvl w:val="0"/>
          <w:numId w:val="5"/>
        </w:numPr>
        <w:rPr>
          <w:rFonts w:ascii="Calibri" w:hAnsi="Calibri"/>
        </w:rPr>
      </w:pPr>
      <w:r w:rsidRPr="002362DB">
        <w:rPr>
          <w:rFonts w:ascii="Calibri" w:hAnsi="Calibri"/>
        </w:rPr>
        <w:t xml:space="preserve">Find a student with a different method and have them explain their thinking to you. They can use the model to show you their process. Ask them at least one question about their process to push their thinking. Initial their paper here______ when they have given an adequate explanation. Be sure to explain </w:t>
      </w:r>
      <w:r w:rsidR="00CA4186" w:rsidRPr="002362DB">
        <w:rPr>
          <w:rFonts w:ascii="Calibri" w:hAnsi="Calibri"/>
        </w:rPr>
        <w:t>your process to another student</w:t>
      </w:r>
      <w:r w:rsidRPr="002362DB">
        <w:rPr>
          <w:rFonts w:ascii="Calibri" w:hAnsi="Calibri"/>
        </w:rPr>
        <w:t xml:space="preserve"> and have them initial above on this paper.</w:t>
      </w:r>
    </w:p>
    <w:p w:rsidR="008F6250" w:rsidRPr="002362DB" w:rsidRDefault="008F6250">
      <w:pPr>
        <w:rPr>
          <w:rFonts w:ascii="Calibri" w:hAnsi="Calibri"/>
        </w:rPr>
      </w:pPr>
    </w:p>
    <w:p w:rsidR="008F6250" w:rsidRPr="002362DB" w:rsidRDefault="001D36AC" w:rsidP="001D36AC">
      <w:pPr>
        <w:widowControl/>
        <w:suppressAutoHyphens w:val="0"/>
        <w:rPr>
          <w:rFonts w:ascii="Calibri" w:hAnsi="Calibri"/>
        </w:rPr>
      </w:pPr>
      <w:r>
        <w:rPr>
          <w:rFonts w:ascii="Calibri" w:hAnsi="Calibri"/>
        </w:rPr>
        <w:br w:type="page"/>
      </w:r>
    </w:p>
    <w:p w:rsidR="008F6250" w:rsidRPr="002362DB" w:rsidRDefault="008F6250">
      <w:pPr>
        <w:numPr>
          <w:ilvl w:val="0"/>
          <w:numId w:val="5"/>
        </w:numPr>
        <w:rPr>
          <w:rFonts w:ascii="Calibri" w:hAnsi="Calibri"/>
        </w:rPr>
      </w:pPr>
      <w:r w:rsidRPr="002362DB">
        <w:rPr>
          <w:rFonts w:ascii="Calibri" w:hAnsi="Calibri"/>
        </w:rPr>
        <w:lastRenderedPageBreak/>
        <w:t xml:space="preserve">Figure out the work function for the unknown metal (????). Use the internet to determine </w:t>
      </w:r>
      <w:r w:rsidR="00017657">
        <w:rPr>
          <w:rFonts w:ascii="Calibri" w:hAnsi="Calibri"/>
        </w:rPr>
        <w:t>one possibility for this metal</w:t>
      </w:r>
      <w:r w:rsidRPr="002362DB">
        <w:rPr>
          <w:rFonts w:ascii="Calibri" w:hAnsi="Calibri"/>
        </w:rPr>
        <w:t xml:space="preserve">. Check your answer with two other students. </w:t>
      </w:r>
    </w:p>
    <w:p w:rsidR="00017657" w:rsidRDefault="0042412C">
      <w:pPr>
        <w:rPr>
          <w:rFonts w:ascii="Calibri" w:hAnsi="Calibri"/>
          <w:color w:val="FF0000"/>
        </w:rPr>
      </w:pPr>
      <w:r>
        <w:rPr>
          <w:rFonts w:ascii="Calibri" w:hAnsi="Calibri"/>
          <w:color w:val="FF0000"/>
        </w:rPr>
        <w:t>The metal begins ejecting electrons at a wavelength of 330 nm.</w:t>
      </w:r>
    </w:p>
    <w:p w:rsidR="008F6250" w:rsidRDefault="0042412C">
      <w:pPr>
        <w:rPr>
          <w:rFonts w:ascii="Calibri" w:hAnsi="Calibri"/>
          <w:color w:val="FF0000"/>
        </w:rPr>
      </w:pPr>
      <w:r>
        <w:rPr>
          <w:rFonts w:ascii="Calibri" w:hAnsi="Calibri"/>
          <w:color w:val="FF0000"/>
        </w:rPr>
        <w:t xml:space="preserve"> </w:t>
      </w:r>
      <m:oMath>
        <m:r>
          <w:rPr>
            <w:rFonts w:ascii="Cambria Math" w:hAnsi="Cambria Math"/>
            <w:color w:val="FF0000"/>
          </w:rPr>
          <m:t xml:space="preserve">f= </m:t>
        </m:r>
        <m:f>
          <m:fPr>
            <m:ctrlPr>
              <w:rPr>
                <w:rFonts w:ascii="Cambria Math" w:hAnsi="Cambria Math"/>
                <w:i/>
                <w:color w:val="FF0000"/>
              </w:rPr>
            </m:ctrlPr>
          </m:fPr>
          <m:num>
            <m:r>
              <w:rPr>
                <w:rFonts w:ascii="Cambria Math" w:hAnsi="Cambria Math"/>
                <w:color w:val="FF0000"/>
              </w:rPr>
              <m:t>v</m:t>
            </m:r>
          </m:num>
          <m:den>
            <m:r>
              <w:rPr>
                <w:rFonts w:ascii="Cambria Math" w:hAnsi="Cambria Math"/>
                <w:color w:val="FF0000"/>
              </w:rPr>
              <m:t>λ</m:t>
            </m:r>
          </m:den>
        </m:f>
        <m:r>
          <w:rPr>
            <w:rFonts w:ascii="Cambria Math" w:hAnsi="Cambria Math"/>
            <w:color w:val="FF0000"/>
          </w:rPr>
          <m:t xml:space="preserve">= </m:t>
        </m:r>
        <m:f>
          <m:fPr>
            <m:ctrlPr>
              <w:rPr>
                <w:rFonts w:ascii="Cambria Math" w:hAnsi="Cambria Math"/>
                <w:i/>
                <w:color w:val="FF0000"/>
              </w:rPr>
            </m:ctrlPr>
          </m:fPr>
          <m:num>
            <m:r>
              <w:rPr>
                <w:rFonts w:ascii="Cambria Math" w:hAnsi="Cambria Math"/>
                <w:color w:val="FF0000"/>
              </w:rPr>
              <m:t xml:space="preserve">3 × </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8</m:t>
                </m:r>
              </m:sup>
            </m:sSup>
          </m:num>
          <m:den>
            <m:r>
              <w:rPr>
                <w:rFonts w:ascii="Cambria Math" w:hAnsi="Cambria Math"/>
                <w:color w:val="FF0000"/>
              </w:rPr>
              <m:t xml:space="preserve">330 × </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-9</m:t>
                </m:r>
              </m:sup>
            </m:sSup>
            <m:r>
              <w:rPr>
                <w:rFonts w:ascii="Cambria Math" w:hAnsi="Cambria Math"/>
                <w:color w:val="FF0000"/>
              </w:rPr>
              <m:t xml:space="preserve"> </m:t>
            </m:r>
          </m:den>
        </m:f>
        <m:r>
          <w:rPr>
            <w:rFonts w:ascii="Cambria Math" w:hAnsi="Cambria Math"/>
            <w:color w:val="FF0000"/>
          </w:rPr>
          <m:t xml:space="preserve"> =9.1 × </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14</m:t>
            </m:r>
          </m:sup>
        </m:sSup>
        <m:r>
          <w:rPr>
            <w:rFonts w:ascii="Cambria Math" w:hAnsi="Cambria Math"/>
            <w:color w:val="FF0000"/>
          </w:rPr>
          <m:t xml:space="preserve"> Hz</m:t>
        </m:r>
      </m:oMath>
      <w:r w:rsidR="00017657">
        <w:rPr>
          <w:rFonts w:ascii="Calibri" w:hAnsi="Calibri"/>
          <w:color w:val="FF0000"/>
        </w:rPr>
        <w:t xml:space="preserve">  </w:t>
      </w:r>
    </w:p>
    <w:p w:rsidR="00017657" w:rsidRDefault="00017657">
      <w:pPr>
        <w:rPr>
          <w:rFonts w:ascii="Calibri" w:hAnsi="Calibri"/>
          <w:color w:val="FF0000"/>
        </w:rPr>
      </w:pPr>
    </w:p>
    <w:p w:rsidR="00017657" w:rsidRPr="00017657" w:rsidRDefault="00017657">
      <w:pPr>
        <w:rPr>
          <w:rFonts w:ascii="Calibri" w:hAnsi="Calibri"/>
          <w:color w:val="FF0000"/>
        </w:rPr>
      </w:pPr>
      <m:oMathPara>
        <m:oMathParaPr>
          <m:jc m:val="left"/>
        </m:oMathParaPr>
        <m:oMath>
          <m:r>
            <w:rPr>
              <w:rFonts w:ascii="Cambria Math" w:hAnsi="Cambria Math"/>
              <w:color w:val="FF0000"/>
            </w:rPr>
            <m:t>E=hf=</m:t>
          </m:r>
          <m:d>
            <m:dPr>
              <m:ctrlPr>
                <w:rPr>
                  <w:rFonts w:ascii="Cambria Math" w:hAnsi="Cambria Math"/>
                  <w:i/>
                  <w:color w:val="FF0000"/>
                </w:rPr>
              </m:ctrlPr>
            </m:dPr>
            <m:e>
              <m:r>
                <w:rPr>
                  <w:rFonts w:ascii="Cambria Math" w:hAnsi="Cambria Math"/>
                  <w:color w:val="FF0000"/>
                </w:rPr>
                <m:t>6.63 ×</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-34</m:t>
                  </m:r>
                </m:sup>
              </m:sSup>
              <m:r>
                <w:rPr>
                  <w:rFonts w:ascii="Cambria Math" w:hAnsi="Cambria Math"/>
                  <w:color w:val="FF0000"/>
                </w:rPr>
                <m:t>J·s</m:t>
              </m:r>
            </m:e>
          </m:d>
          <m:d>
            <m:dPr>
              <m:ctrlPr>
                <w:rPr>
                  <w:rFonts w:ascii="Cambria Math" w:hAnsi="Cambria Math"/>
                  <w:i/>
                  <w:color w:val="FF0000"/>
                </w:rPr>
              </m:ctrlPr>
            </m:dPr>
            <m:e>
              <m:r>
                <w:rPr>
                  <w:rFonts w:ascii="Cambria Math" w:hAnsi="Cambria Math"/>
                  <w:color w:val="FF0000"/>
                </w:rPr>
                <m:t xml:space="preserve">9.1 × </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-14</m:t>
                  </m:r>
                </m:sup>
              </m:sSup>
              <m:r>
                <w:rPr>
                  <w:rFonts w:ascii="Cambria Math" w:hAnsi="Cambria Math"/>
                  <w:color w:val="FF0000"/>
                </w:rPr>
                <m:t xml:space="preserve"> Hz</m:t>
              </m:r>
            </m:e>
          </m:d>
          <m:r>
            <w:rPr>
              <w:rFonts w:ascii="Cambria Math" w:hAnsi="Cambria Math"/>
              <w:color w:val="FF0000"/>
            </w:rPr>
            <m:t xml:space="preserve">=6 × </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-19</m:t>
              </m:r>
            </m:sup>
          </m:sSup>
          <m:r>
            <w:rPr>
              <w:rFonts w:ascii="Cambria Math" w:hAnsi="Cambria Math"/>
              <w:color w:val="FF0000"/>
            </w:rPr>
            <m:t xml:space="preserve"> J</m:t>
          </m:r>
        </m:oMath>
      </m:oMathPara>
    </w:p>
    <w:p w:rsidR="00017657" w:rsidRPr="00017657" w:rsidRDefault="001D36AC">
      <w:pPr>
        <w:rPr>
          <w:rFonts w:ascii="Calibri" w:hAnsi="Calibri"/>
          <w:color w:val="FF0000"/>
        </w:rPr>
      </w:pPr>
      <m:oMathPara>
        <m:oMathParaPr>
          <m:jc m:val="left"/>
        </m:oMathParaPr>
        <m:oMath>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 xml:space="preserve">6 × </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-19</m:t>
                      </m:r>
                    </m:sup>
                  </m:sSup>
                  <m:r>
                    <w:rPr>
                      <w:rFonts w:ascii="Cambria Math" w:hAnsi="Cambria Math"/>
                      <w:color w:val="FF0000"/>
                    </w:rPr>
                    <m:t xml:space="preserve"> J</m:t>
                  </m:r>
                </m:num>
                <m:den>
                  <m:r>
                    <w:rPr>
                      <w:rFonts w:ascii="Cambria Math" w:hAnsi="Cambria Math"/>
                      <w:color w:val="FF0000"/>
                    </w:rPr>
                    <m:t xml:space="preserve">1.6 × </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-19</m:t>
                      </m:r>
                    </m:sup>
                  </m:sSup>
                  <m:r>
                    <w:rPr>
                      <w:rFonts w:ascii="Cambria Math" w:hAnsi="Cambria Math"/>
                      <w:color w:val="FF0000"/>
                    </w:rPr>
                    <m:t xml:space="preserve"> J </m:t>
                  </m:r>
                  <m:sSup>
                    <m:sSupPr>
                      <m:ctrlPr>
                        <w:rPr>
                          <w:rFonts w:ascii="Cambria Math" w:hAnsi="Cambria Math"/>
                          <w:i/>
                          <w:color w:val="FF0000"/>
                        </w:rPr>
                      </m:ctrlPr>
                    </m:sSupPr>
                    <m:e>
                      <m:r>
                        <w:rPr>
                          <w:rFonts w:ascii="Cambria Math" w:hAnsi="Cambria Math"/>
                          <w:color w:val="FF0000"/>
                        </w:rPr>
                        <m:t>eV</m:t>
                      </m:r>
                    </m:e>
                    <m:sup>
                      <m:r>
                        <w:rPr>
                          <w:rFonts w:ascii="Cambria Math" w:hAnsi="Cambria Math"/>
                          <w:color w:val="FF0000"/>
                        </w:rPr>
                        <m:t>-1</m:t>
                      </m:r>
                    </m:sup>
                  </m:sSup>
                </m:den>
              </m:f>
            </m:e>
          </m:d>
          <m:r>
            <w:rPr>
              <w:rFonts w:ascii="Cambria Math" w:hAnsi="Cambria Math"/>
              <w:color w:val="FF0000"/>
            </w:rPr>
            <m:t xml:space="preserve"> ~ 3.8 eV</m:t>
          </m:r>
        </m:oMath>
      </m:oMathPara>
    </w:p>
    <w:p w:rsidR="00017657" w:rsidRDefault="00017657">
      <w:pPr>
        <w:rPr>
          <w:rFonts w:ascii="Calibri" w:hAnsi="Calibri"/>
          <w:color w:val="FF0000"/>
        </w:rPr>
      </w:pPr>
    </w:p>
    <w:p w:rsidR="00017657" w:rsidRDefault="00017657">
      <w:pPr>
        <w:rPr>
          <w:rFonts w:ascii="Calibri" w:hAnsi="Calibri"/>
          <w:color w:val="FF0000"/>
        </w:rPr>
      </w:pPr>
      <w:r>
        <w:rPr>
          <w:rFonts w:ascii="Calibri" w:hAnsi="Calibri"/>
          <w:color w:val="FF0000"/>
        </w:rPr>
        <w:t>An internet search may give the following metals with work functions around 3.8 eV:</w:t>
      </w:r>
    </w:p>
    <w:p w:rsidR="00017657" w:rsidRPr="00017657" w:rsidRDefault="00017657">
      <w:pPr>
        <w:rPr>
          <w:rFonts w:ascii="Calibri" w:hAnsi="Calibri"/>
          <w:color w:val="FF0000"/>
        </w:rPr>
      </w:pPr>
      <w:r>
        <w:rPr>
          <w:rFonts w:ascii="Calibri" w:hAnsi="Calibri"/>
          <w:color w:val="FF0000"/>
        </w:rPr>
        <w:t xml:space="preserve">Zn, Tl, U, </w:t>
      </w:r>
      <w:proofErr w:type="spellStart"/>
      <w:r>
        <w:rPr>
          <w:rFonts w:ascii="Calibri" w:hAnsi="Calibri"/>
          <w:color w:val="FF0000"/>
        </w:rPr>
        <w:t>Hf</w:t>
      </w:r>
      <w:proofErr w:type="spellEnd"/>
      <w:r>
        <w:rPr>
          <w:rFonts w:ascii="Calibri" w:hAnsi="Calibri"/>
          <w:color w:val="FF0000"/>
        </w:rPr>
        <w:t>, As</w:t>
      </w:r>
    </w:p>
    <w:p w:rsidR="008F6250" w:rsidRDefault="008F6250">
      <w:pPr>
        <w:rPr>
          <w:rFonts w:ascii="Calibri" w:hAnsi="Calibri"/>
        </w:rPr>
      </w:pPr>
    </w:p>
    <w:p w:rsidR="00017657" w:rsidRPr="00017657" w:rsidRDefault="00017657">
      <w:pPr>
        <w:rPr>
          <w:rFonts w:ascii="Calibri" w:hAnsi="Calibri"/>
          <w:color w:val="FF0000"/>
        </w:rPr>
      </w:pPr>
      <w:r>
        <w:rPr>
          <w:rFonts w:ascii="Calibri" w:hAnsi="Calibri"/>
          <w:color w:val="FF0000"/>
        </w:rPr>
        <w:t xml:space="preserve">Students may also notice that the graphs for Zn </w:t>
      </w:r>
      <w:proofErr w:type="gramStart"/>
      <w:r>
        <w:rPr>
          <w:rFonts w:ascii="Calibri" w:hAnsi="Calibri"/>
          <w:color w:val="FF0000"/>
        </w:rPr>
        <w:t>and ?????</w:t>
      </w:r>
      <w:proofErr w:type="gramEnd"/>
      <w:r>
        <w:rPr>
          <w:rFonts w:ascii="Calibri" w:hAnsi="Calibri"/>
          <w:color w:val="FF0000"/>
        </w:rPr>
        <w:t xml:space="preserve"> </w:t>
      </w:r>
      <w:proofErr w:type="gramStart"/>
      <w:r>
        <w:rPr>
          <w:rFonts w:ascii="Calibri" w:hAnsi="Calibri"/>
          <w:color w:val="FF0000"/>
        </w:rPr>
        <w:t>are</w:t>
      </w:r>
      <w:proofErr w:type="gramEnd"/>
      <w:r>
        <w:rPr>
          <w:rFonts w:ascii="Calibri" w:hAnsi="Calibri"/>
          <w:color w:val="FF0000"/>
        </w:rPr>
        <w:t xml:space="preserve"> the same and conclude that ????? </w:t>
      </w:r>
      <w:proofErr w:type="gramStart"/>
      <w:r>
        <w:rPr>
          <w:rFonts w:ascii="Calibri" w:hAnsi="Calibri"/>
          <w:color w:val="FF0000"/>
        </w:rPr>
        <w:t>is</w:t>
      </w:r>
      <w:proofErr w:type="gramEnd"/>
      <w:r>
        <w:rPr>
          <w:rFonts w:ascii="Calibri" w:hAnsi="Calibri"/>
          <w:color w:val="FF0000"/>
        </w:rPr>
        <w:t xml:space="preserve"> zinc. (</w:t>
      </w:r>
      <w:proofErr w:type="gramStart"/>
      <w:r>
        <w:rPr>
          <w:rFonts w:ascii="Calibri" w:hAnsi="Calibri"/>
          <w:color w:val="FF0000"/>
        </w:rPr>
        <w:t>or</w:t>
      </w:r>
      <w:proofErr w:type="gramEnd"/>
      <w:r>
        <w:rPr>
          <w:rFonts w:ascii="Calibri" w:hAnsi="Calibri"/>
          <w:color w:val="FF0000"/>
        </w:rPr>
        <w:t xml:space="preserve"> that the same current is produced for Zn and ???? for identical settings)</w:t>
      </w:r>
    </w:p>
    <w:p w:rsidR="008F6250" w:rsidRPr="002362DB" w:rsidRDefault="008F6250">
      <w:pPr>
        <w:rPr>
          <w:rFonts w:ascii="Calibri" w:hAnsi="Calibri"/>
        </w:rPr>
      </w:pPr>
    </w:p>
    <w:p w:rsidR="008F6250" w:rsidRPr="002362DB" w:rsidRDefault="008F6250">
      <w:pPr>
        <w:numPr>
          <w:ilvl w:val="0"/>
          <w:numId w:val="5"/>
        </w:numPr>
        <w:rPr>
          <w:rFonts w:ascii="Calibri" w:hAnsi="Calibri"/>
        </w:rPr>
      </w:pPr>
      <w:r w:rsidRPr="002362DB">
        <w:rPr>
          <w:rFonts w:ascii="Calibri" w:hAnsi="Calibri"/>
        </w:rPr>
        <w:t>Write your own question that could be answered using this simulation. Have a fellow student show you how to use the simulation to answer your question. When the student has demonstrated sufficient knowledge of the photoelectric effect, initial their paper here______.  Be sure to answer someone else’s question and get their initials as well.</w:t>
      </w:r>
    </w:p>
    <w:sectPr w:rsidR="008F6250" w:rsidRPr="002362DB">
      <w:pgSz w:w="12240" w:h="15840"/>
      <w:pgMar w:top="1134" w:right="1134" w:bottom="1134" w:left="1134" w:header="720" w:footer="720" w:gutter="0"/>
      <w:cols w:space="72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iberation Serif">
    <w:altName w:val="MS PMincho"/>
    <w:charset w:val="80"/>
    <w:family w:val="roman"/>
    <w:pitch w:val="variable"/>
  </w:font>
  <w:font w:name="WenQuanYi Zen Hei">
    <w:altName w:val="MS Mincho"/>
    <w:charset w:val="80"/>
    <w:family w:val="auto"/>
    <w:pitch w:val="variable"/>
  </w:font>
  <w:font w:name="Lohit Devanagari">
    <w:altName w:val="MS Mincho"/>
    <w:charset w:val="80"/>
    <w:family w:val="auto"/>
    <w:pitch w:val="variable"/>
  </w:font>
  <w:font w:name="Liberation Sans">
    <w:altName w:val="Arial"/>
    <w:charset w:val="80"/>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F0C8EA3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913E9344"/>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EE908E5C"/>
    <w:lvl w:ilvl="0">
      <w:start w:val="4"/>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83"/>
    <w:rsid w:val="00017657"/>
    <w:rsid w:val="00085383"/>
    <w:rsid w:val="000E6C7A"/>
    <w:rsid w:val="001D36AC"/>
    <w:rsid w:val="002362DB"/>
    <w:rsid w:val="003F0FF6"/>
    <w:rsid w:val="0042412C"/>
    <w:rsid w:val="004C18DC"/>
    <w:rsid w:val="005210DB"/>
    <w:rsid w:val="00714AE0"/>
    <w:rsid w:val="008F6250"/>
    <w:rsid w:val="00951D22"/>
    <w:rsid w:val="0097540C"/>
    <w:rsid w:val="009F4D46"/>
    <w:rsid w:val="009F6D4D"/>
    <w:rsid w:val="00BA78E8"/>
    <w:rsid w:val="00BB6B0A"/>
    <w:rsid w:val="00BE30E6"/>
    <w:rsid w:val="00C42274"/>
    <w:rsid w:val="00CA4186"/>
    <w:rsid w:val="00D15125"/>
    <w:rsid w:val="00D53A1A"/>
    <w:rsid w:val="00F2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Zen Hei" w:hAnsi="Liberation Serif" w:cs="Lohit Devanagar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085383"/>
    <w:rPr>
      <w:rFonts w:ascii="Tahoma" w:hAnsi="Tahoma" w:cs="Mangal"/>
      <w:sz w:val="16"/>
      <w:szCs w:val="14"/>
    </w:rPr>
  </w:style>
  <w:style w:type="character" w:customStyle="1" w:styleId="BalloonTextChar">
    <w:name w:val="Balloon Text Char"/>
    <w:basedOn w:val="DefaultParagraphFont"/>
    <w:link w:val="BalloonText"/>
    <w:uiPriority w:val="99"/>
    <w:semiHidden/>
    <w:rsid w:val="00085383"/>
    <w:rPr>
      <w:rFonts w:ascii="Tahoma" w:eastAsia="WenQuanYi Zen Hei" w:hAnsi="Tahoma" w:cs="Mangal"/>
      <w:kern w:val="1"/>
      <w:sz w:val="16"/>
      <w:szCs w:val="14"/>
      <w:lang w:eastAsia="zh-CN" w:bidi="hi-IN"/>
    </w:rPr>
  </w:style>
  <w:style w:type="character" w:styleId="PlaceholderText">
    <w:name w:val="Placeholder Text"/>
    <w:basedOn w:val="DefaultParagraphFont"/>
    <w:uiPriority w:val="99"/>
    <w:semiHidden/>
    <w:rsid w:val="000853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Zen Hei" w:hAnsi="Liberation Serif" w:cs="Lohit Devanagar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085383"/>
    <w:rPr>
      <w:rFonts w:ascii="Tahoma" w:hAnsi="Tahoma" w:cs="Mangal"/>
      <w:sz w:val="16"/>
      <w:szCs w:val="14"/>
    </w:rPr>
  </w:style>
  <w:style w:type="character" w:customStyle="1" w:styleId="BalloonTextChar">
    <w:name w:val="Balloon Text Char"/>
    <w:basedOn w:val="DefaultParagraphFont"/>
    <w:link w:val="BalloonText"/>
    <w:uiPriority w:val="99"/>
    <w:semiHidden/>
    <w:rsid w:val="00085383"/>
    <w:rPr>
      <w:rFonts w:ascii="Tahoma" w:eastAsia="WenQuanYi Zen Hei" w:hAnsi="Tahoma" w:cs="Mangal"/>
      <w:kern w:val="1"/>
      <w:sz w:val="16"/>
      <w:szCs w:val="14"/>
      <w:lang w:eastAsia="zh-CN" w:bidi="hi-IN"/>
    </w:rPr>
  </w:style>
  <w:style w:type="character" w:styleId="PlaceholderText">
    <w:name w:val="Placeholder Text"/>
    <w:basedOn w:val="DefaultParagraphFont"/>
    <w:uiPriority w:val="99"/>
    <w:semiHidden/>
    <w:rsid w:val="000853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hotoelectricsimk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photoelectricsimkey.dotx</Template>
  <TotalTime>2</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IT</cp:lastModifiedBy>
  <cp:revision>5</cp:revision>
  <cp:lastPrinted>2014-01-23T20:06:00Z</cp:lastPrinted>
  <dcterms:created xsi:type="dcterms:W3CDTF">2014-01-23T21:28:00Z</dcterms:created>
  <dcterms:modified xsi:type="dcterms:W3CDTF">2014-01-24T03:54:00Z</dcterms:modified>
</cp:coreProperties>
</file>